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B" w:rsidRPr="00C70471" w:rsidRDefault="00087DFB" w:rsidP="00296FA0">
      <w:pPr>
        <w:ind w:right="-24"/>
        <w:rPr>
          <w:b/>
          <w:lang w:val="bg-BG"/>
        </w:rPr>
      </w:pPr>
    </w:p>
    <w:p w:rsidR="00580112" w:rsidRPr="001E76AF" w:rsidRDefault="00580112" w:rsidP="00580112">
      <w:pPr>
        <w:pStyle w:val="Title"/>
        <w:jc w:val="right"/>
        <w:rPr>
          <w:i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1</w:t>
      </w:r>
    </w:p>
    <w:p w:rsidR="00A72552" w:rsidRDefault="00A72552" w:rsidP="0036553E">
      <w:pPr>
        <w:pStyle w:val="Heading3"/>
      </w:pPr>
    </w:p>
    <w:p w:rsidR="00D30E83" w:rsidRDefault="00D30E83" w:rsidP="00D30E83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30E83" w:rsidRPr="00D30E83" w:rsidRDefault="00D30E83" w:rsidP="00D30E83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D30E83" w:rsidRPr="00D30E83" w:rsidRDefault="00D30E83" w:rsidP="00D30E83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D30E83" w:rsidRDefault="00D30E83" w:rsidP="00D30E83">
      <w:pPr>
        <w:rPr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D30E83" w:rsidRDefault="00D30E83" w:rsidP="00D30E83">
      <w:pPr>
        <w:rPr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ПРЕДСТАВЯНЕ НА УЧАСТНИК</w:t>
      </w:r>
    </w:p>
    <w:p w:rsidR="00D30E83" w:rsidRDefault="00D30E83" w:rsidP="00D30E83">
      <w:pPr>
        <w:ind w:right="23"/>
        <w:rPr>
          <w:b/>
          <w:bCs/>
          <w:lang w:val="bg-BG"/>
        </w:rPr>
      </w:pPr>
    </w:p>
    <w:p w:rsidR="00D30E83" w:rsidRDefault="00D30E83" w:rsidP="00D30E83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във възлагане на обществена поръчка по реда на глава осма „а” от ЗОП с предмет</w:t>
      </w:r>
    </w:p>
    <w:p w:rsidR="00D30E83" w:rsidRDefault="00D30E83" w:rsidP="00D30E83">
      <w:pPr>
        <w:ind w:right="23"/>
        <w:jc w:val="center"/>
        <w:rPr>
          <w:b/>
          <w:lang w:val="bg-BG"/>
        </w:rPr>
      </w:pPr>
      <w:r w:rsidRPr="00337B1A">
        <w:rPr>
          <w:b/>
          <w:lang w:val="ru-RU"/>
        </w:rPr>
        <w:t>Организиране и осъществяване</w:t>
      </w:r>
      <w:r w:rsidRPr="00337B1A">
        <w:rPr>
          <w:lang w:val="ru-RU"/>
        </w:rPr>
        <w:t xml:space="preserve"> </w:t>
      </w:r>
      <w:r w:rsidRPr="00337B1A">
        <w:rPr>
          <w:b/>
          <w:lang w:val="ru-RU"/>
        </w:rPr>
        <w:t>на пране, изсушаване, гладене и пакетиране на спално бельо за нуждите на „Метрополитен” ЕАД, Административно-битова сграда, намираща се в депо „Обеля”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Наименование на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ЕИК/ БУЛСТАТ/ ЕГН (или друга идентифицираща информация в съответствие със законо-дателството на държавата, в която участникът е установен):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Седалище и адрес/адрес на управление: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Адрес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Лице за кореспонденция: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Телефон: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Факс: (посочва се при възможност)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en-US"/>
        </w:rPr>
        <w:t>E-mail: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Банкова сметка /</w:t>
      </w:r>
      <w:r w:rsidRPr="00A3199E">
        <w:rPr>
          <w:lang w:val="en-US"/>
        </w:rPr>
        <w:t>IBAN, BIC/</w:t>
      </w:r>
    </w:p>
    <w:p w:rsidR="00D30E83" w:rsidRPr="00A3199E" w:rsidRDefault="00D30E83" w:rsidP="00D30E83">
      <w:pPr>
        <w:rPr>
          <w:lang w:val="bg-BG"/>
        </w:rPr>
      </w:pPr>
      <w:r w:rsidRPr="00A3199E">
        <w:rPr>
          <w:lang w:val="bg-BG"/>
        </w:rPr>
        <w:t>Титуляр на сметката: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е обединение, което не е юридическо лице, информацията се попълва за всеки участник в обединението.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лице (лица), представляващо по закон участника:</w:t>
      </w: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lang w:val="bg-BG"/>
        </w:rPr>
        <w:t>Трите имена на упълномощено лице (лица):   (посочва се, в случай че офертата и приложените към нея документи са подписани/заверени от пълномощник/пълномощници).</w:t>
      </w:r>
    </w:p>
    <w:p w:rsidR="00D30E83" w:rsidRDefault="00D30E83" w:rsidP="00D30E83">
      <w:pPr>
        <w:ind w:right="23"/>
        <w:jc w:val="both"/>
        <w:rPr>
          <w:lang w:val="bg-BG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b/>
          <w:i/>
          <w:lang w:val="bg-BG"/>
        </w:rPr>
        <w:t xml:space="preserve">Забележка: </w:t>
      </w:r>
      <w:r>
        <w:rPr>
          <w:lang w:val="bg-BG"/>
        </w:rPr>
        <w:t>Ако участникът използва</w:t>
      </w:r>
      <w:r w:rsidR="000046AA">
        <w:rPr>
          <w:lang w:val="bg-BG"/>
        </w:rPr>
        <w:t xml:space="preserve"> упълномощено лице</w:t>
      </w:r>
      <w:r>
        <w:rPr>
          <w:lang w:val="bg-BG"/>
        </w:rPr>
        <w:t xml:space="preserve">, към образец № 1 задължително се прилага пълномощно с нотариална заверка на подписа на упълномощителя (упълномощителите) и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(с оглед установимост на неговия подпис).</w:t>
      </w:r>
    </w:p>
    <w:p w:rsidR="00D30E83" w:rsidRDefault="00D30E83" w:rsidP="00D30E83">
      <w:pPr>
        <w:ind w:right="23"/>
        <w:jc w:val="both"/>
        <w:rPr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ru-RU" w:eastAsia="en-US"/>
        </w:rPr>
      </w:pPr>
      <w:r>
        <w:rPr>
          <w:lang w:val="ru-RU" w:eastAsia="en-US"/>
        </w:rPr>
        <w:tab/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  <w:r>
        <w:rPr>
          <w:lang w:val="ru-RU" w:eastAsia="en-US"/>
        </w:rPr>
        <w:tab/>
      </w:r>
      <w:r>
        <w:rPr>
          <w:b/>
          <w:lang w:val="ru-RU" w:eastAsia="en-US"/>
        </w:rPr>
        <w:t>УВАЖАЕМИ ГОСПОДИН БРАТОЕВ,</w:t>
      </w:r>
    </w:p>
    <w:p w:rsidR="00D30E83" w:rsidRDefault="00D30E83" w:rsidP="00D30E83">
      <w:pPr>
        <w:ind w:right="23"/>
        <w:jc w:val="both"/>
        <w:rPr>
          <w:b/>
          <w:lang w:val="ru-RU" w:eastAsia="en-US"/>
        </w:rPr>
      </w:pPr>
    </w:p>
    <w:p w:rsidR="00D30E83" w:rsidRDefault="00D30E83" w:rsidP="00D30E83">
      <w:pPr>
        <w:ind w:right="23"/>
        <w:jc w:val="both"/>
        <w:rPr>
          <w:lang w:val="bg-BG"/>
        </w:rPr>
      </w:pPr>
      <w:r>
        <w:rPr>
          <w:b/>
          <w:lang w:val="ru-RU" w:eastAsia="en-US"/>
        </w:rPr>
        <w:tab/>
      </w:r>
      <w:r>
        <w:rPr>
          <w:lang w:val="ru-RU" w:eastAsia="en-US"/>
        </w:rPr>
        <w:t xml:space="preserve">1. Заявяваме, че желаем да участваме в </w:t>
      </w:r>
      <w:r w:rsidRPr="001668B1">
        <w:rPr>
          <w:bCs/>
          <w:lang w:val="bg-BG"/>
        </w:rPr>
        <w:t>обществена поръчка по реда на глава осма „а”</w:t>
      </w:r>
      <w:r>
        <w:rPr>
          <w:bCs/>
          <w:lang w:val="bg-BG"/>
        </w:rPr>
        <w:t xml:space="preserve"> от З</w:t>
      </w:r>
      <w:r w:rsidRPr="001668B1">
        <w:rPr>
          <w:bCs/>
          <w:lang w:val="bg-BG"/>
        </w:rPr>
        <w:t>ОП с предмет</w:t>
      </w:r>
      <w:r>
        <w:rPr>
          <w:bCs/>
          <w:lang w:val="bg-BG"/>
        </w:rPr>
        <w:t xml:space="preserve"> </w:t>
      </w:r>
      <w:r w:rsidRPr="00337B1A">
        <w:rPr>
          <w:b/>
          <w:lang w:val="ru-RU"/>
        </w:rPr>
        <w:t>Организиране и осъществяване</w:t>
      </w:r>
      <w:r w:rsidRPr="00337B1A">
        <w:rPr>
          <w:lang w:val="ru-RU"/>
        </w:rPr>
        <w:t xml:space="preserve"> </w:t>
      </w:r>
      <w:r w:rsidRPr="00337B1A">
        <w:rPr>
          <w:b/>
          <w:lang w:val="ru-RU"/>
        </w:rPr>
        <w:t>на пране, изсушаване, гладене и пакетиране на спално бельо за нуждите на „Метрополитен” ЕАД, Административно-битова сграда, намираща се в депо „Обеля”</w:t>
      </w:r>
      <w:r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lastRenderedPageBreak/>
        <w:tab/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3. Декларираме, че приемаме условията за изпълнение на обществената поръчка, предвидени в приложения към документацията за участие проект на договор.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 xml:space="preserve">4. При изпълнението на обществената поръчка няма да ползваме/ще ползваме </w:t>
      </w:r>
      <w:r>
        <w:rPr>
          <w:bCs/>
          <w:i/>
          <w:lang w:val="bg-BG"/>
        </w:rPr>
        <w:t>(относимото се подчертава)</w:t>
      </w:r>
      <w:r>
        <w:rPr>
          <w:bCs/>
          <w:lang w:val="bg-BG"/>
        </w:rPr>
        <w:t xml:space="preserve"> следните подизпълнители: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4.1.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4.2. …………………………………………………………………………………………………………</w:t>
      </w:r>
    </w:p>
    <w:p w:rsidR="00D30E83" w:rsidRDefault="00D30E83" w:rsidP="00D30E83">
      <w:pPr>
        <w:ind w:right="23"/>
        <w:jc w:val="both"/>
        <w:rPr>
          <w:bCs/>
          <w:i/>
          <w:lang w:val="bg-BG"/>
        </w:rPr>
      </w:pPr>
      <w:r>
        <w:rPr>
          <w:bCs/>
          <w:i/>
          <w:lang w:val="bg-BG"/>
        </w:rPr>
        <w:t>(посочват се наименование на подизпълнителя, ЕИК/ЕГН, вид на дейностите, които ще изпълнява, дял от стойността на обществената поръчка в процент)</w:t>
      </w:r>
    </w:p>
    <w:p w:rsidR="00D30E83" w:rsidRDefault="00D30E83" w:rsidP="00D30E83">
      <w:pPr>
        <w:spacing w:before="120"/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5.  Приемаме срокът на валидност на нашата оферта да бъде 60 календарни дни, считано от крайния срок за подаване на оферти.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Неразделна част от настоящия документ са: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en-US"/>
        </w:rPr>
        <w:t>a</w:t>
      </w:r>
      <w:r>
        <w:rPr>
          <w:bCs/>
          <w:lang w:val="bg-BG"/>
        </w:rPr>
        <w:t>)  пълномощно 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1);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б</w:t>
      </w:r>
      <w:r>
        <w:rPr>
          <w:bCs/>
          <w:lang w:val="bg-BG"/>
        </w:rPr>
        <w:t xml:space="preserve">) </w:t>
      </w:r>
      <w:r w:rsidRPr="00AF40FC">
        <w:rPr>
          <w:lang w:val="ru-RU" w:eastAsia="en-US"/>
        </w:rPr>
        <w:t>заверено копие от документ за самоличност</w:t>
      </w:r>
      <w:r>
        <w:rPr>
          <w:lang w:val="ru-RU" w:eastAsia="en-US"/>
        </w:rPr>
        <w:t xml:space="preserve"> на пълномощника </w:t>
      </w:r>
      <w:r>
        <w:rPr>
          <w:bCs/>
          <w:lang w:val="bg-BG"/>
        </w:rPr>
        <w:t>(при условията на втората забележка в</w:t>
      </w:r>
      <w:r w:rsidRPr="00565B50">
        <w:rPr>
          <w:bCs/>
          <w:lang w:val="bg-BG"/>
        </w:rPr>
        <w:t xml:space="preserve"> </w:t>
      </w:r>
      <w:r>
        <w:rPr>
          <w:bCs/>
          <w:lang w:val="bg-BG"/>
        </w:rPr>
        <w:t>образец № 1)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</w:r>
      <w:r w:rsidR="00C049EA">
        <w:rPr>
          <w:bCs/>
          <w:lang w:val="bg-BG"/>
        </w:rPr>
        <w:t>в</w:t>
      </w:r>
      <w:r>
        <w:rPr>
          <w:bCs/>
          <w:lang w:val="bg-BG"/>
        </w:rPr>
        <w:t>)  декларация по образец № 1а от документацията за участие (Прилагат се необходимия брой декларации, само когато има посочване на подизпъ</w:t>
      </w:r>
      <w:r w:rsidR="00C049EA">
        <w:rPr>
          <w:bCs/>
          <w:lang w:val="bg-BG"/>
        </w:rPr>
        <w:t>лнител/подизпълнители по точка 4</w:t>
      </w:r>
      <w:r>
        <w:rPr>
          <w:bCs/>
          <w:lang w:val="bg-BG"/>
        </w:rPr>
        <w:t xml:space="preserve"> на образец № 1).</w:t>
      </w:r>
    </w:p>
    <w:p w:rsidR="00D30E83" w:rsidRDefault="00D30E83" w:rsidP="00D30E83">
      <w:pPr>
        <w:ind w:right="23"/>
        <w:jc w:val="both"/>
        <w:rPr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Дата:</w:t>
      </w:r>
    </w:p>
    <w:p w:rsidR="00D30E83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Име и фамилия:</w:t>
      </w:r>
    </w:p>
    <w:p w:rsidR="00D30E83" w:rsidRPr="00565B50" w:rsidRDefault="00D30E83" w:rsidP="00D30E83">
      <w:pPr>
        <w:ind w:right="23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Подпис на лицето (и печат):</w:t>
      </w:r>
    </w:p>
    <w:p w:rsidR="008F0F31" w:rsidRPr="008F0F31" w:rsidRDefault="00272B20" w:rsidP="008F0F31">
      <w:pPr>
        <w:pStyle w:val="Title"/>
        <w:jc w:val="right"/>
        <w:rPr>
          <w:bCs w:val="0"/>
          <w:i/>
        </w:rPr>
      </w:pPr>
      <w:r>
        <w:rPr>
          <w:b w:val="0"/>
        </w:rPr>
        <w:br w:type="page"/>
      </w:r>
      <w:r w:rsidR="00BB1BB4" w:rsidRPr="001E76AF">
        <w:lastRenderedPageBreak/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BB1BB4"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 w:rsidRPr="008F0F31">
        <w:rPr>
          <w:bCs w:val="0"/>
          <w:i/>
        </w:rPr>
        <w:t>О</w:t>
      </w:r>
      <w:r w:rsidR="008F0F31">
        <w:rPr>
          <w:bCs w:val="0"/>
          <w:i/>
        </w:rPr>
        <w:t>БРАЗЕЦ</w:t>
      </w:r>
      <w:r w:rsidR="008F0F31" w:rsidRPr="008F0F31">
        <w:rPr>
          <w:bCs w:val="0"/>
          <w:i/>
        </w:rPr>
        <w:t xml:space="preserve"> № 1а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 </w:t>
      </w:r>
      <w:r w:rsidRPr="00337B1A">
        <w:rPr>
          <w:b/>
          <w:lang w:val="ru-RU"/>
        </w:rPr>
        <w:t>Организиране и осъществяване</w:t>
      </w:r>
      <w:r w:rsidRPr="00337B1A">
        <w:rPr>
          <w:lang w:val="ru-RU"/>
        </w:rPr>
        <w:t xml:space="preserve"> </w:t>
      </w:r>
      <w:r w:rsidRPr="00337B1A">
        <w:rPr>
          <w:b/>
          <w:lang w:val="ru-RU"/>
        </w:rPr>
        <w:t>на пране, изсушаване, гладене и пакетиране на спално бельо за нуждите на „Метрополитен” ЕАД, Административно-битова сграда, намираща се в депо „Обеля”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E1445C" w:rsidRPr="008F0F31" w:rsidRDefault="008F0F31" w:rsidP="00E1445C">
      <w:pPr>
        <w:rPr>
          <w:b/>
          <w:i/>
          <w:lang w:val="bg-BG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  <w:t>ОБРАЗЕЦ 2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632EB1" w:rsidRDefault="00632EB1" w:rsidP="00E1445C">
      <w:pPr>
        <w:pStyle w:val="BodyText"/>
        <w:ind w:right="-24"/>
        <w:jc w:val="center"/>
        <w:rPr>
          <w:b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2C2C5D">
      <w:pPr>
        <w:jc w:val="both"/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Организиране и осъществяване</w:t>
      </w:r>
      <w:r w:rsidR="00337B1A" w:rsidRPr="00337B1A">
        <w:rPr>
          <w:lang w:val="ru-RU"/>
        </w:rPr>
        <w:t xml:space="preserve"> </w:t>
      </w:r>
      <w:r w:rsidR="00337B1A" w:rsidRPr="00337B1A">
        <w:rPr>
          <w:b/>
          <w:lang w:val="ru-RU"/>
        </w:rPr>
        <w:t>на пране, изсушаване, гладене и пакетиране на спално бельо за нуждите на „Метрополитен” ЕАД, Административно-битова сграда, намираща се в депо „Обеля”,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>долуподписаният, в качеството си на представител на</w:t>
      </w:r>
      <w:r w:rsidR="002C2C5D" w:rsidRPr="004B61D9">
        <w:rPr>
          <w:lang w:val="bg-BG"/>
        </w:rPr>
        <w:t>..........................................................................................................................,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5F62DC" w:rsidRPr="004B61D9" w:rsidRDefault="005F62DC" w:rsidP="002C2C5D">
      <w:pPr>
        <w:spacing w:after="120"/>
        <w:ind w:firstLine="540"/>
        <w:jc w:val="both"/>
        <w:rPr>
          <w:lang w:val="bg-BG"/>
        </w:rPr>
      </w:pPr>
      <w:r w:rsidRPr="005F62DC">
        <w:rPr>
          <w:b/>
          <w:lang w:val="bg-BG"/>
        </w:rPr>
        <w:t>1.</w:t>
      </w:r>
      <w:r>
        <w:rPr>
          <w:lang w:val="bg-BG"/>
        </w:rPr>
        <w:t xml:space="preserve"> Срокът за изпълнение на поръчката ще бъде 18 (осемнадесет) месеца.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eastAsia="bg-BG"/>
        </w:rPr>
      </w:pPr>
      <w:r>
        <w:rPr>
          <w:b/>
          <w:lang w:val="bg-BG"/>
        </w:rPr>
        <w:t>2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>риемаме изцяло изискванията на 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5F62DC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3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162A9">
        <w:rPr>
          <w:lang w:val="ru-RU"/>
        </w:rPr>
        <w:t xml:space="preserve">  </w:t>
      </w:r>
      <w:r w:rsidR="005F62DC">
        <w:rPr>
          <w:lang w:val="ru-RU"/>
        </w:rPr>
        <w:t>4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Pr="00293F23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5F62DC">
        <w:rPr>
          <w:b/>
          <w:lang w:val="ru-RU"/>
        </w:rPr>
        <w:t>5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на </w:t>
      </w:r>
      <w:r w:rsidR="00C049EA">
        <w:rPr>
          <w:lang w:val="ru-RU"/>
        </w:rPr>
        <w:t>килограм сухо пране</w:t>
      </w:r>
      <w:r w:rsidRPr="00957291">
        <w:rPr>
          <w:lang w:val="ru-RU"/>
        </w:rPr>
        <w:t xml:space="preserve"> 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и неразделна част от нея „Техническа оферта” и „Ценова оферта”.</w:t>
      </w:r>
    </w:p>
    <w:p w:rsidR="00337B1A" w:rsidRDefault="005F62DC" w:rsidP="008162A9">
      <w:pPr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lastRenderedPageBreak/>
        <w:t>6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>
        <w:rPr>
          <w:lang w:val="ru-RU"/>
        </w:rPr>
        <w:t xml:space="preserve">Декларираме, че ще </w:t>
      </w:r>
      <w:r w:rsidR="00337B1A" w:rsidRPr="00337B1A">
        <w:rPr>
          <w:lang w:val="ru-RU"/>
        </w:rPr>
        <w:t xml:space="preserve"> извършвам</w:t>
      </w:r>
      <w:r w:rsidR="00DB7EC4">
        <w:rPr>
          <w:lang w:val="ru-RU"/>
        </w:rPr>
        <w:t>е</w:t>
      </w:r>
      <w:r w:rsidR="00337B1A" w:rsidRPr="00337B1A">
        <w:rPr>
          <w:lang w:val="ru-RU"/>
        </w:rPr>
        <w:t xml:space="preserve"> услугата</w:t>
      </w:r>
      <w:r w:rsidR="00337B1A" w:rsidRPr="00337B1A">
        <w:rPr>
          <w:b/>
          <w:lang w:val="ru-RU"/>
        </w:rPr>
        <w:t xml:space="preserve"> </w:t>
      </w:r>
      <w:r w:rsidR="00337B1A" w:rsidRPr="00337B1A">
        <w:rPr>
          <w:lang w:val="ru-RU"/>
        </w:rPr>
        <w:t xml:space="preserve">ежедневно </w:t>
      </w:r>
      <w:r w:rsidR="009A618D">
        <w:rPr>
          <w:lang w:val="ru-RU"/>
        </w:rPr>
        <w:t xml:space="preserve">включително </w:t>
      </w:r>
      <w:r w:rsidR="00337B1A" w:rsidRPr="00337B1A">
        <w:rPr>
          <w:lang w:val="ru-RU"/>
        </w:rPr>
        <w:t>дните</w:t>
      </w:r>
      <w:r w:rsidR="00A83E34">
        <w:rPr>
          <w:lang w:val="ru-RU"/>
        </w:rPr>
        <w:t>,</w:t>
      </w:r>
      <w:r w:rsidR="00337B1A" w:rsidRPr="00337B1A">
        <w:rPr>
          <w:lang w:val="ru-RU"/>
        </w:rPr>
        <w:t xml:space="preserve"> официално обявени  за празнични дни - посочени в Кодекса на труда или в Акт на Министерски съвет.</w:t>
      </w:r>
    </w:p>
    <w:p w:rsidR="00A83E34" w:rsidRDefault="005F62DC" w:rsidP="008162A9">
      <w:pPr>
        <w:spacing w:before="120"/>
        <w:ind w:firstLine="567"/>
        <w:jc w:val="both"/>
        <w:rPr>
          <w:lang w:val="ru-RU"/>
        </w:rPr>
      </w:pPr>
      <w:r>
        <w:rPr>
          <w:b/>
          <w:lang w:val="bg-BG"/>
        </w:rPr>
        <w:t>7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DB7EC4">
        <w:rPr>
          <w:lang w:val="en-US"/>
        </w:rPr>
        <w:t>Декларираме, че</w:t>
      </w:r>
      <w:r w:rsidR="009A618D" w:rsidRPr="009A618D">
        <w:rPr>
          <w:lang w:val="ru-RU"/>
        </w:rPr>
        <w:t xml:space="preserve"> срокът за изпълнение </w:t>
      </w:r>
      <w:r w:rsidR="00A83E34">
        <w:rPr>
          <w:lang w:val="ru-RU"/>
        </w:rPr>
        <w:t>за всяка отделна заявка да бъде, както следва:</w:t>
      </w:r>
    </w:p>
    <w:p w:rsidR="009A618D" w:rsidRDefault="00A83E34" w:rsidP="009A618D">
      <w:pPr>
        <w:spacing w:before="120"/>
        <w:ind w:firstLine="709"/>
        <w:jc w:val="both"/>
        <w:rPr>
          <w:lang w:val="ru-RU"/>
        </w:rPr>
      </w:pPr>
      <w:r>
        <w:rPr>
          <w:lang w:val="ru-RU"/>
        </w:rPr>
        <w:t>А) За долни, горни ча</w:t>
      </w:r>
      <w:r w:rsidR="00005296">
        <w:rPr>
          <w:lang w:val="ru-RU"/>
        </w:rPr>
        <w:t>р</w:t>
      </w:r>
      <w:r>
        <w:rPr>
          <w:lang w:val="ru-RU"/>
        </w:rPr>
        <w:t>шафи</w:t>
      </w:r>
      <w:r w:rsidR="001054AA">
        <w:rPr>
          <w:lang w:val="ru-RU"/>
        </w:rPr>
        <w:t>,</w:t>
      </w:r>
      <w:r>
        <w:rPr>
          <w:lang w:val="ru-RU"/>
        </w:rPr>
        <w:t xml:space="preserve"> калъфки</w:t>
      </w:r>
      <w:r w:rsidR="001054AA">
        <w:rPr>
          <w:lang w:val="ru-RU"/>
        </w:rPr>
        <w:t xml:space="preserve"> и хавлиени кърпи</w:t>
      </w:r>
      <w:r>
        <w:rPr>
          <w:lang w:val="ru-RU"/>
        </w:rPr>
        <w:t xml:space="preserve"> – 24 часа от получаване на заявката;</w:t>
      </w:r>
    </w:p>
    <w:p w:rsidR="00A83E34" w:rsidRPr="009A618D" w:rsidRDefault="00A83E34" w:rsidP="009A618D">
      <w:pPr>
        <w:spacing w:before="120"/>
        <w:ind w:firstLine="709"/>
        <w:jc w:val="both"/>
        <w:rPr>
          <w:lang w:val="ru-RU"/>
        </w:rPr>
      </w:pPr>
      <w:r>
        <w:rPr>
          <w:lang w:val="ru-RU"/>
        </w:rPr>
        <w:t>Б) За олекотени завивки и одеала – 48 часа от получаване на заявката.</w:t>
      </w:r>
    </w:p>
    <w:p w:rsidR="009A618D" w:rsidRPr="009A618D" w:rsidRDefault="00DB7EC4" w:rsidP="009A618D">
      <w:pPr>
        <w:spacing w:before="120"/>
        <w:ind w:firstLine="709"/>
        <w:jc w:val="both"/>
        <w:rPr>
          <w:lang w:val="ru-RU"/>
        </w:rPr>
      </w:pPr>
      <w:r>
        <w:rPr>
          <w:lang w:val="ru-RU"/>
        </w:rPr>
        <w:t>Декларираме, че</w:t>
      </w:r>
      <w:r w:rsidR="009A618D" w:rsidRPr="009A618D">
        <w:rPr>
          <w:lang w:val="ru-RU"/>
        </w:rPr>
        <w:t xml:space="preserve"> транспортът  да бъде  за наша  сметка.</w:t>
      </w:r>
    </w:p>
    <w:p w:rsidR="009A618D" w:rsidRPr="00AC4C12" w:rsidRDefault="005F62DC" w:rsidP="00AC4C12">
      <w:pPr>
        <w:spacing w:before="120"/>
        <w:ind w:firstLine="709"/>
        <w:jc w:val="both"/>
        <w:rPr>
          <w:lang w:val="ru-RU"/>
        </w:rPr>
      </w:pPr>
      <w:r>
        <w:rPr>
          <w:b/>
          <w:lang w:val="ru-RU"/>
        </w:rPr>
        <w:t>8</w:t>
      </w:r>
      <w:r w:rsidR="009A618D" w:rsidRPr="009A618D">
        <w:rPr>
          <w:b/>
          <w:lang w:val="ru-RU"/>
        </w:rPr>
        <w:t>.</w:t>
      </w:r>
      <w:r w:rsidR="009A618D">
        <w:rPr>
          <w:lang w:val="ru-RU"/>
        </w:rPr>
        <w:t xml:space="preserve"> </w:t>
      </w:r>
      <w:r w:rsidR="009A618D" w:rsidRPr="009A618D">
        <w:rPr>
          <w:lang w:val="ru-RU"/>
        </w:rPr>
        <w:t>Предлагам заявките да се приемат на телефон…………………... и/или факс..............................., лице за контакти</w:t>
      </w:r>
      <w:r w:rsidR="000046AA">
        <w:rPr>
          <w:lang w:val="ru-RU"/>
        </w:rPr>
        <w:t>...............................</w:t>
      </w:r>
      <w:r w:rsidR="009A618D" w:rsidRPr="00AC4C12">
        <w:rPr>
          <w:lang w:val="ru-RU"/>
        </w:rPr>
        <w:t>…………………………</w:t>
      </w:r>
      <w:r w:rsidR="00105417">
        <w:rPr>
          <w:lang w:val="ru-RU"/>
        </w:rPr>
        <w:t>…..</w:t>
      </w:r>
    </w:p>
    <w:p w:rsidR="009A618D" w:rsidRDefault="005F62DC" w:rsidP="009A618D">
      <w:pPr>
        <w:spacing w:before="120"/>
        <w:ind w:firstLine="709"/>
        <w:jc w:val="both"/>
        <w:rPr>
          <w:lang w:val="ru-RU"/>
        </w:rPr>
      </w:pPr>
      <w:r>
        <w:rPr>
          <w:b/>
          <w:lang w:val="ru-RU"/>
        </w:rPr>
        <w:t>9</w:t>
      </w:r>
      <w:r w:rsidR="009A618D" w:rsidRPr="009A618D">
        <w:rPr>
          <w:b/>
          <w:lang w:val="ru-RU"/>
        </w:rPr>
        <w:t>.</w:t>
      </w:r>
      <w:r w:rsidR="009A618D">
        <w:rPr>
          <w:lang w:val="ru-RU"/>
        </w:rPr>
        <w:t xml:space="preserve"> </w:t>
      </w:r>
      <w:r w:rsidR="00DB7EC4">
        <w:rPr>
          <w:lang w:val="ru-RU"/>
        </w:rPr>
        <w:t>Декларираме</w:t>
      </w:r>
      <w:r w:rsidR="009A618D" w:rsidRPr="009A618D">
        <w:rPr>
          <w:lang w:val="ru-RU"/>
        </w:rPr>
        <w:t xml:space="preserve">, </w:t>
      </w:r>
      <w:r w:rsidR="00DB7EC4">
        <w:rPr>
          <w:lang w:val="ru-RU"/>
        </w:rPr>
        <w:t xml:space="preserve">че </w:t>
      </w:r>
      <w:r w:rsidR="009A618D" w:rsidRPr="009A618D">
        <w:rPr>
          <w:lang w:val="ru-RU"/>
        </w:rPr>
        <w:t xml:space="preserve">при установено с двустранен протокол некачествено изпълнение, да извърша услугата повторно, вече в дължимото качество, в срок до 24 часа. </w:t>
      </w:r>
    </w:p>
    <w:p w:rsidR="00DB7EC4" w:rsidRDefault="00DB7EC4" w:rsidP="00DB7EC4">
      <w:pPr>
        <w:ind w:firstLine="708"/>
        <w:jc w:val="both"/>
        <w:rPr>
          <w:lang w:val="bg-BG"/>
        </w:rPr>
      </w:pPr>
    </w:p>
    <w:p w:rsidR="00DB7EC4" w:rsidRDefault="005F62DC" w:rsidP="00DB7EC4">
      <w:pPr>
        <w:ind w:firstLine="708"/>
        <w:jc w:val="both"/>
        <w:rPr>
          <w:lang w:val="bg-BG"/>
        </w:rPr>
      </w:pPr>
      <w:r>
        <w:rPr>
          <w:b/>
          <w:lang w:val="ru-RU"/>
        </w:rPr>
        <w:t>10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DB7EC4" w:rsidP="00DB7EC4">
      <w:pPr>
        <w:spacing w:before="120"/>
        <w:jc w:val="both"/>
        <w:rPr>
          <w:lang w:val="bg-BG"/>
        </w:rPr>
      </w:pPr>
      <w:r>
        <w:rPr>
          <w:lang w:val="ru-RU"/>
        </w:rPr>
        <w:tab/>
      </w:r>
      <w:r w:rsidR="008162A9" w:rsidRPr="008162A9">
        <w:rPr>
          <w:b/>
          <w:lang w:val="ru-RU"/>
        </w:rPr>
        <w:t>11.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>
        <w:rPr>
          <w:lang w:val="ru-RU"/>
        </w:rPr>
        <w:t xml:space="preserve"> Закона за обществените поръчки и</w:t>
      </w:r>
      <w:r w:rsidRPr="00957291">
        <w:rPr>
          <w:lang w:val="ru-RU"/>
        </w:rPr>
        <w:t xml:space="preserve"> декларация по чл. 47, ал. 5 от ЗОП</w:t>
      </w:r>
      <w:r>
        <w:rPr>
          <w:lang w:val="bg-BG"/>
        </w:rPr>
        <w:t xml:space="preserve">.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4B61D9">
        <w:rPr>
          <w:lang w:val="bg-BG"/>
        </w:rPr>
        <w:t>рилагам</w:t>
      </w:r>
      <w:r>
        <w:rPr>
          <w:lang w:val="bg-BG"/>
        </w:rPr>
        <w:t>е</w:t>
      </w:r>
      <w:r w:rsidRPr="004B61D9">
        <w:rPr>
          <w:lang w:val="bg-BG"/>
        </w:rPr>
        <w:t xml:space="preserve"> изискв</w:t>
      </w:r>
      <w:r>
        <w:rPr>
          <w:lang w:val="bg-BG"/>
        </w:rPr>
        <w:t xml:space="preserve">аните от възложителя документи, </w:t>
      </w:r>
      <w:r w:rsidRPr="004B61D9">
        <w:rPr>
          <w:lang w:val="bg-BG"/>
        </w:rPr>
        <w:t xml:space="preserve">посочени в </w:t>
      </w:r>
      <w:r>
        <w:rPr>
          <w:lang w:val="bg-BG"/>
        </w:rPr>
        <w:t xml:space="preserve">публичната покана и </w:t>
      </w:r>
      <w:r w:rsidR="008162A9">
        <w:rPr>
          <w:lang w:val="bg-BG"/>
        </w:rPr>
        <w:t>документацията за участие:</w:t>
      </w:r>
    </w:p>
    <w:p w:rsidR="008162A9" w:rsidRDefault="008162A9" w:rsidP="00DB7EC4">
      <w:pPr>
        <w:ind w:firstLine="708"/>
        <w:jc w:val="both"/>
        <w:rPr>
          <w:lang w:val="bg-BG"/>
        </w:rPr>
      </w:pP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1. .............................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2. .............................</w:t>
      </w:r>
    </w:p>
    <w:p w:rsidR="008162A9" w:rsidRDefault="008162A9" w:rsidP="00DB7EC4">
      <w:pPr>
        <w:ind w:firstLine="708"/>
        <w:jc w:val="both"/>
        <w:rPr>
          <w:lang w:val="bg-BG"/>
        </w:rPr>
      </w:pPr>
      <w:r>
        <w:rPr>
          <w:lang w:val="bg-BG"/>
        </w:rPr>
        <w:t>3. ..............................</w:t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</w:p>
    <w:p w:rsidR="00D0588F" w:rsidRPr="00957291" w:rsidRDefault="00E823B6" w:rsidP="00E823B6">
      <w:pPr>
        <w:ind w:right="-24"/>
        <w:jc w:val="both"/>
        <w:rPr>
          <w:sz w:val="22"/>
          <w:szCs w:val="22"/>
          <w:lang w:val="ru-RU"/>
        </w:rPr>
      </w:pPr>
      <w:r w:rsidRPr="00005296">
        <w:rPr>
          <w:lang w:val="bg-BG"/>
        </w:rPr>
        <w:t>Дата: ........................201</w:t>
      </w:r>
      <w:r w:rsidR="00DB7EC4">
        <w:rPr>
          <w:lang w:val="bg-BG"/>
        </w:rPr>
        <w:t>5</w:t>
      </w:r>
      <w:r w:rsidRPr="00005296">
        <w:rPr>
          <w:lang w:val="bg-BG"/>
        </w:rPr>
        <w:t>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D0588F" w:rsidRPr="00957291">
        <w:rPr>
          <w:sz w:val="22"/>
          <w:szCs w:val="22"/>
          <w:lang w:val="ru-RU"/>
        </w:rPr>
        <w:t>Подпис и печат :</w:t>
      </w:r>
    </w:p>
    <w:p w:rsidR="00D0588F" w:rsidRPr="00957291" w:rsidRDefault="00D0588F" w:rsidP="00E823B6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……………………………………………..</w:t>
      </w:r>
      <w:r w:rsidRPr="00957291">
        <w:rPr>
          <w:sz w:val="22"/>
          <w:szCs w:val="22"/>
          <w:lang w:val="ru-RU"/>
        </w:rPr>
        <w:tab/>
      </w:r>
      <w:r w:rsidRPr="00957291">
        <w:rPr>
          <w:sz w:val="22"/>
          <w:szCs w:val="22"/>
          <w:lang w:val="ru-RU"/>
        </w:rPr>
        <w:tab/>
      </w:r>
    </w:p>
    <w:p w:rsidR="00D0588F" w:rsidRPr="00957291" w:rsidRDefault="00D0588F" w:rsidP="00D0588F">
      <w:pPr>
        <w:ind w:left="4320" w:right="-24" w:firstLine="720"/>
        <w:jc w:val="both"/>
        <w:rPr>
          <w:sz w:val="22"/>
          <w:szCs w:val="22"/>
          <w:lang w:val="ru-RU"/>
        </w:rPr>
      </w:pPr>
      <w:r w:rsidRPr="00957291">
        <w:rPr>
          <w:sz w:val="22"/>
          <w:szCs w:val="22"/>
          <w:lang w:val="ru-RU"/>
        </w:rPr>
        <w:t>За и от името на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B488A" w:rsidRPr="001E76AF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lastRenderedPageBreak/>
        <w:t xml:space="preserve">   </w:t>
      </w:r>
      <w:r w:rsidR="00CB488A" w:rsidRPr="001E76AF">
        <w:rPr>
          <w:i/>
        </w:rPr>
        <w:t>ОБРАЗЕЦ</w:t>
      </w:r>
      <w:r w:rsidR="004B2458">
        <w:rPr>
          <w:i/>
        </w:rPr>
        <w:t xml:space="preserve"> </w:t>
      </w:r>
      <w:r w:rsidR="008162A9">
        <w:rPr>
          <w:i/>
        </w:rPr>
        <w:t>3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AC4C12" w:rsidRDefault="00AC4C12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</w:p>
    <w:p w:rsidR="00CC3E7B" w:rsidRDefault="00CC3E7B" w:rsidP="000A6A36">
      <w:pPr>
        <w:pStyle w:val="BodyText"/>
        <w:jc w:val="center"/>
        <w:rPr>
          <w:b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CB61EC">
      <w:pPr>
        <w:pStyle w:val="BodyTextIndent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CB61EC" w:rsidRDefault="00CB61EC" w:rsidP="00C356FA">
      <w:pPr>
        <w:pStyle w:val="BodyTextIndent"/>
        <w:ind w:left="2977"/>
        <w:rPr>
          <w:b/>
          <w:bCs/>
          <w:sz w:val="24"/>
        </w:rPr>
      </w:pPr>
    </w:p>
    <w:p w:rsidR="00613A84" w:rsidRPr="008311CF" w:rsidRDefault="000A6A36" w:rsidP="00613A84">
      <w:pPr>
        <w:jc w:val="both"/>
        <w:rPr>
          <w:lang w:val="bg-BG"/>
        </w:rPr>
      </w:pPr>
      <w:r w:rsidRPr="00233688">
        <w:rPr>
          <w:b/>
          <w:caps/>
          <w:lang w:val="ru-RU"/>
        </w:rPr>
        <w:t xml:space="preserve">      </w:t>
      </w:r>
      <w:r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613A84" w:rsidRPr="00337B1A">
        <w:rPr>
          <w:b/>
          <w:lang w:val="ru-RU"/>
        </w:rPr>
        <w:t>Организиране и осъществяване</w:t>
      </w:r>
      <w:r w:rsidR="00613A84" w:rsidRPr="00337B1A">
        <w:rPr>
          <w:lang w:val="ru-RU"/>
        </w:rPr>
        <w:t xml:space="preserve"> </w:t>
      </w:r>
      <w:r w:rsidR="00613A84" w:rsidRPr="00337B1A">
        <w:rPr>
          <w:b/>
          <w:lang w:val="ru-RU"/>
        </w:rPr>
        <w:t>на пране, изсушаване, гладене и пакетиране на спално бельо за нуждите на „Метрополитен” ЕАД, Административно-битова сграда, намираща се в депо „Обеля”,</w:t>
      </w:r>
      <w:r w:rsidR="00613A84" w:rsidRPr="00337B1A">
        <w:rPr>
          <w:lang w:val="ru-RU"/>
        </w:rPr>
        <w:t xml:space="preserve"> </w:t>
      </w:r>
      <w:r w:rsidR="00613A84" w:rsidRPr="008311CF">
        <w:rPr>
          <w:lang w:val="bg-BG"/>
        </w:rPr>
        <w:t>долуподписаният, в качеството си на представител на</w:t>
      </w:r>
      <w:r w:rsidR="00613A84" w:rsidRPr="004B61D9">
        <w:rPr>
          <w:lang w:val="bg-BG"/>
        </w:rPr>
        <w:t>..........................................................................................................................,</w:t>
      </w:r>
    </w:p>
    <w:p w:rsidR="00613A84" w:rsidRPr="00DB7EC4" w:rsidRDefault="00613A84" w:rsidP="00613A84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</w:t>
      </w:r>
      <w:r>
        <w:rPr>
          <w:lang w:val="bg-BG"/>
        </w:rPr>
        <w:t>риемаме изцяло изискванията на В</w:t>
      </w:r>
      <w:r w:rsidRPr="004B61D9">
        <w:rPr>
          <w:lang w:val="bg-BG"/>
        </w:rPr>
        <w:t xml:space="preserve">ъзложителя, посочени в </w:t>
      </w:r>
      <w:r>
        <w:rPr>
          <w:lang w:val="bg-BG"/>
        </w:rPr>
        <w:t xml:space="preserve">публичната </w:t>
      </w:r>
      <w:r w:rsidRPr="004B61D9">
        <w:rPr>
          <w:lang w:val="bg-BG"/>
        </w:rPr>
        <w:t xml:space="preserve">покана и документацията за участие, като декларираме, че ще изпълним поръчката при условията на </w:t>
      </w:r>
      <w:r>
        <w:rPr>
          <w:lang w:val="bg-BG"/>
        </w:rPr>
        <w:t xml:space="preserve">възложителя и </w:t>
      </w:r>
      <w:r w:rsidRPr="004B61D9">
        <w:rPr>
          <w:lang w:val="bg-BG"/>
        </w:rPr>
        <w:t xml:space="preserve">приложения </w:t>
      </w:r>
      <w:r>
        <w:rPr>
          <w:lang w:val="bg-BG"/>
        </w:rPr>
        <w:t xml:space="preserve">към </w:t>
      </w:r>
      <w:r w:rsidRPr="004B61D9">
        <w:rPr>
          <w:lang w:val="bg-BG"/>
        </w:rPr>
        <w:t>д</w:t>
      </w:r>
      <w:r>
        <w:rPr>
          <w:lang w:val="bg-BG"/>
        </w:rPr>
        <w:t>окументацията проект на договор въз основа на следното предложение:</w:t>
      </w:r>
    </w:p>
    <w:p w:rsidR="0001605A" w:rsidRDefault="00697EA8" w:rsidP="00787761">
      <w:pPr>
        <w:pStyle w:val="Footer"/>
        <w:tabs>
          <w:tab w:val="left" w:pos="709"/>
        </w:tabs>
        <w:rPr>
          <w:lang w:val="ru-RU"/>
        </w:rPr>
      </w:pPr>
      <w:r w:rsidRPr="00787761">
        <w:rPr>
          <w:b/>
          <w:lang w:val="ru-RU"/>
        </w:rPr>
        <w:t>1.</w:t>
      </w:r>
      <w:r w:rsidRPr="00787761">
        <w:rPr>
          <w:lang w:val="ru-RU"/>
        </w:rPr>
        <w:t xml:space="preserve"> </w:t>
      </w:r>
      <w:r w:rsidR="00787761" w:rsidRPr="00787761">
        <w:rPr>
          <w:lang w:val="ru-RU"/>
        </w:rPr>
        <w:t>Цена за един кг сухо пране</w:t>
      </w:r>
      <w:r w:rsidR="00787761">
        <w:rPr>
          <w:lang w:val="ru-RU"/>
        </w:rPr>
        <w:t xml:space="preserve">  </w:t>
      </w:r>
      <w:r w:rsidR="00787761">
        <w:rPr>
          <w:lang w:val="ru-RU"/>
        </w:rPr>
        <w:tab/>
        <w:t>- .............................(</w:t>
      </w:r>
      <w:r w:rsidR="00787761" w:rsidRPr="00787761">
        <w:rPr>
          <w:i/>
          <w:lang w:val="ru-RU"/>
        </w:rPr>
        <w:t>словом</w:t>
      </w:r>
      <w:r w:rsidR="00787761">
        <w:rPr>
          <w:lang w:val="ru-RU"/>
        </w:rPr>
        <w:t>) лева без ДДС.</w:t>
      </w:r>
    </w:p>
    <w:p w:rsidR="00787761" w:rsidRDefault="00787761" w:rsidP="00787761">
      <w:pPr>
        <w:pStyle w:val="Footer"/>
        <w:tabs>
          <w:tab w:val="left" w:pos="709"/>
        </w:tabs>
        <w:rPr>
          <w:lang w:val="ru-RU"/>
        </w:rPr>
      </w:pPr>
    </w:p>
    <w:p w:rsidR="00787761" w:rsidRPr="00787761" w:rsidRDefault="00787761" w:rsidP="00787761">
      <w:pPr>
        <w:pStyle w:val="Footer"/>
        <w:tabs>
          <w:tab w:val="left" w:pos="709"/>
        </w:tabs>
        <w:rPr>
          <w:lang w:val="ru-RU"/>
        </w:rPr>
      </w:pPr>
      <w:r w:rsidRPr="00787761">
        <w:rPr>
          <w:b/>
          <w:lang w:val="ru-RU"/>
        </w:rPr>
        <w:t>2.</w:t>
      </w:r>
      <w:r>
        <w:rPr>
          <w:lang w:val="ru-RU"/>
        </w:rPr>
        <w:t xml:space="preserve"> </w:t>
      </w:r>
      <w:r w:rsidRPr="00787761">
        <w:rPr>
          <w:lang w:val="ru-RU"/>
        </w:rPr>
        <w:t>Цена за един кг сухо пране</w:t>
      </w:r>
      <w:r>
        <w:rPr>
          <w:lang w:val="ru-RU"/>
        </w:rPr>
        <w:t xml:space="preserve">  </w:t>
      </w:r>
      <w:r>
        <w:rPr>
          <w:lang w:val="ru-RU"/>
        </w:rPr>
        <w:tab/>
        <w:t>- .............................(</w:t>
      </w:r>
      <w:r w:rsidRPr="00787761">
        <w:rPr>
          <w:i/>
          <w:lang w:val="ru-RU"/>
        </w:rPr>
        <w:t>словом</w:t>
      </w:r>
      <w:r>
        <w:rPr>
          <w:lang w:val="ru-RU"/>
        </w:rPr>
        <w:t>) лева с ДДС</w:t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b/>
          <w:bCs/>
          <w:sz w:val="28"/>
          <w:lang w:val="ru-RU"/>
        </w:rPr>
      </w:pPr>
      <w:r w:rsidRPr="00957291">
        <w:rPr>
          <w:b/>
          <w:bCs/>
          <w:i/>
          <w:lang w:val="ru-RU"/>
        </w:rPr>
        <w:t xml:space="preserve">        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>3.</w:t>
      </w:r>
      <w:r w:rsidRPr="00AC4C12">
        <w:rPr>
          <w:b/>
          <w:lang w:val="ru-RU"/>
        </w:rPr>
        <w:t xml:space="preserve"> Начин на плащане:</w:t>
      </w: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0E750B" w:rsidRDefault="000E750B" w:rsidP="000E750B">
      <w:pPr>
        <w:pStyle w:val="Footer"/>
        <w:tabs>
          <w:tab w:val="left" w:pos="709"/>
        </w:tabs>
        <w:jc w:val="both"/>
        <w:rPr>
          <w:b/>
          <w:sz w:val="28"/>
          <w:lang w:val="ru-RU"/>
        </w:rPr>
      </w:pPr>
    </w:p>
    <w:p w:rsidR="00787761" w:rsidRP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  <w:r w:rsidRPr="00893784">
        <w:rPr>
          <w:b/>
          <w:i/>
          <w:sz w:val="20"/>
          <w:szCs w:val="20"/>
          <w:u w:val="single"/>
          <w:lang w:val="ru-RU"/>
        </w:rPr>
        <w:t>Забележки:</w:t>
      </w:r>
    </w:p>
    <w:p w:rsidR="00893784" w:rsidRPr="00893784" w:rsidRDefault="00893784" w:rsidP="00893784">
      <w:pPr>
        <w:ind w:right="-720" w:firstLine="720"/>
        <w:jc w:val="both"/>
        <w:rPr>
          <w:b/>
          <w:bCs/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1.</w:t>
      </w:r>
      <w:r w:rsidRPr="00893784">
        <w:rPr>
          <w:i/>
          <w:iCs/>
          <w:sz w:val="20"/>
          <w:szCs w:val="20"/>
          <w:lang w:val="ru-RU"/>
        </w:rPr>
        <w:t>Предложените цени са обвързващи за целия срок на изпълнение на поръчката.</w:t>
      </w:r>
      <w:r w:rsidRPr="00893784">
        <w:rPr>
          <w:sz w:val="20"/>
          <w:szCs w:val="20"/>
          <w:lang w:val="ru-RU"/>
        </w:rPr>
        <w:t xml:space="preserve"> 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2.</w:t>
      </w:r>
      <w:r w:rsidRPr="00893784">
        <w:rPr>
          <w:i/>
          <w:iCs/>
          <w:sz w:val="20"/>
          <w:szCs w:val="20"/>
          <w:lang w:val="ru-RU"/>
        </w:rPr>
        <w:t>Ценовото предложение се попълва четливо и без зачерквания</w:t>
      </w:r>
    </w:p>
    <w:p w:rsidR="00893784" w:rsidRPr="00893784" w:rsidRDefault="00893784" w:rsidP="00893784">
      <w:pPr>
        <w:ind w:right="-720" w:firstLine="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3.</w:t>
      </w:r>
      <w:r w:rsidRPr="00893784">
        <w:rPr>
          <w:i/>
          <w:iCs/>
          <w:sz w:val="20"/>
          <w:szCs w:val="20"/>
          <w:lang w:val="ru-RU"/>
        </w:rPr>
        <w:t>Предлаган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>та цен</w:t>
      </w:r>
      <w:r>
        <w:rPr>
          <w:i/>
          <w:iCs/>
          <w:sz w:val="20"/>
          <w:szCs w:val="20"/>
          <w:lang w:val="ru-RU"/>
        </w:rPr>
        <w:t>а</w:t>
      </w:r>
      <w:r w:rsidRPr="00893784">
        <w:rPr>
          <w:i/>
          <w:iCs/>
          <w:sz w:val="20"/>
          <w:szCs w:val="20"/>
          <w:lang w:val="ru-RU"/>
        </w:rPr>
        <w:t xml:space="preserve"> следва да се посоч</w:t>
      </w:r>
      <w:r>
        <w:rPr>
          <w:i/>
          <w:iCs/>
          <w:sz w:val="20"/>
          <w:szCs w:val="20"/>
          <w:lang w:val="ru-RU"/>
        </w:rPr>
        <w:t>и</w:t>
      </w:r>
      <w:r w:rsidRPr="00893784">
        <w:rPr>
          <w:i/>
          <w:iCs/>
          <w:sz w:val="20"/>
          <w:szCs w:val="20"/>
          <w:lang w:val="ru-RU"/>
        </w:rPr>
        <w:t xml:space="preserve"> в лева, закръглени до стотинка.</w:t>
      </w:r>
    </w:p>
    <w:p w:rsidR="00893784" w:rsidRPr="00893784" w:rsidRDefault="00893784" w:rsidP="00893784">
      <w:pPr>
        <w:ind w:right="-720" w:firstLine="720"/>
        <w:jc w:val="both"/>
        <w:rPr>
          <w:rStyle w:val="Strong"/>
          <w:b w:val="0"/>
          <w:bCs w:val="0"/>
          <w:i/>
          <w:iCs/>
          <w:sz w:val="20"/>
          <w:szCs w:val="20"/>
          <w:lang w:val="ru-RU"/>
        </w:rPr>
      </w:pPr>
      <w:r>
        <w:rPr>
          <w:rStyle w:val="Strong"/>
          <w:b w:val="0"/>
          <w:bCs w:val="0"/>
          <w:i/>
          <w:iCs/>
          <w:sz w:val="20"/>
          <w:szCs w:val="20"/>
          <w:lang w:val="ru-RU"/>
        </w:rPr>
        <w:t>4.</w:t>
      </w:r>
      <w:r w:rsidRPr="00893784">
        <w:rPr>
          <w:rStyle w:val="Strong"/>
          <w:b w:val="0"/>
          <w:bCs w:val="0"/>
          <w:i/>
          <w:iCs/>
          <w:sz w:val="20"/>
          <w:szCs w:val="20"/>
          <w:lang w:val="ru-RU"/>
        </w:rPr>
        <w:t>При разминаване на цена, изписана с думи, и цена с цифри се приема цената, изписана с думи.</w:t>
      </w:r>
    </w:p>
    <w:p w:rsidR="00893784" w:rsidRPr="00893784" w:rsidRDefault="00893784" w:rsidP="000E750B">
      <w:pPr>
        <w:pStyle w:val="Footer"/>
        <w:tabs>
          <w:tab w:val="left" w:pos="709"/>
        </w:tabs>
        <w:jc w:val="both"/>
        <w:rPr>
          <w:b/>
          <w:i/>
          <w:sz w:val="28"/>
          <w:lang w:val="ru-RU"/>
        </w:rPr>
      </w:pPr>
    </w:p>
    <w:p w:rsidR="000E750B" w:rsidRPr="00957291" w:rsidRDefault="000E750B" w:rsidP="000E750B">
      <w:pPr>
        <w:pStyle w:val="Footer"/>
        <w:tabs>
          <w:tab w:val="left" w:pos="709"/>
        </w:tabs>
        <w:ind w:left="705"/>
        <w:jc w:val="both"/>
        <w:rPr>
          <w:sz w:val="28"/>
          <w:lang w:val="ru-RU"/>
        </w:rPr>
      </w:pPr>
      <w:r w:rsidRPr="00957291">
        <w:rPr>
          <w:b/>
          <w:sz w:val="28"/>
          <w:lang w:val="ru-RU"/>
        </w:rPr>
        <w:t xml:space="preserve"> </w:t>
      </w:r>
    </w:p>
    <w:p w:rsidR="000E750B" w:rsidRPr="00957291" w:rsidRDefault="000E750B" w:rsidP="002C2C5D">
      <w:pPr>
        <w:pStyle w:val="Footer"/>
        <w:tabs>
          <w:tab w:val="left" w:pos="709"/>
          <w:tab w:val="left" w:pos="5529"/>
        </w:tabs>
        <w:jc w:val="both"/>
        <w:rPr>
          <w:b/>
          <w:iCs/>
          <w:lang w:val="ru-RU"/>
        </w:rPr>
      </w:pPr>
      <w:r w:rsidRPr="00957291">
        <w:rPr>
          <w:iCs/>
          <w:lang w:val="ru-RU"/>
        </w:rPr>
        <w:t>Дата:.....................201</w:t>
      </w:r>
      <w:r w:rsidR="002C2C5D">
        <w:rPr>
          <w:iCs/>
          <w:lang w:val="en-US"/>
        </w:rPr>
        <w:t>5</w:t>
      </w:r>
      <w:r w:rsidRPr="00957291">
        <w:rPr>
          <w:iCs/>
          <w:lang w:val="ru-RU"/>
        </w:rPr>
        <w:t xml:space="preserve"> г.</w:t>
      </w:r>
      <w:r w:rsidRPr="00957291">
        <w:rPr>
          <w:b/>
          <w:iCs/>
          <w:lang w:val="ru-RU"/>
        </w:rPr>
        <w:t xml:space="preserve">    </w:t>
      </w:r>
      <w:r w:rsidR="00D706D1">
        <w:rPr>
          <w:b/>
          <w:iCs/>
          <w:lang w:val="bg-BG"/>
        </w:rPr>
        <w:t xml:space="preserve">  </w:t>
      </w:r>
      <w:r w:rsidRPr="00957291">
        <w:rPr>
          <w:b/>
          <w:iCs/>
          <w:lang w:val="ru-RU"/>
        </w:rPr>
        <w:t xml:space="preserve">     </w:t>
      </w: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2C2C5D">
        <w:rPr>
          <w:b/>
          <w:iCs/>
          <w:lang w:val="en-US"/>
        </w:rPr>
        <w:t xml:space="preserve">    </w:t>
      </w:r>
      <w:r w:rsidRPr="00957291">
        <w:rPr>
          <w:b/>
          <w:iCs/>
          <w:lang w:val="ru-RU"/>
        </w:rPr>
        <w:t>Подпис и печат:............................</w:t>
      </w:r>
    </w:p>
    <w:p w:rsidR="00AE6CCA" w:rsidRPr="00957291" w:rsidRDefault="000E750B" w:rsidP="006113E6">
      <w:pPr>
        <w:pStyle w:val="Footer"/>
        <w:tabs>
          <w:tab w:val="left" w:pos="709"/>
        </w:tabs>
        <w:jc w:val="both"/>
        <w:rPr>
          <w:sz w:val="22"/>
          <w:szCs w:val="22"/>
          <w:lang w:val="ru-RU"/>
        </w:rPr>
      </w:pPr>
      <w:r w:rsidRPr="00957291">
        <w:rPr>
          <w:b/>
          <w:iCs/>
          <w:lang w:val="ru-RU"/>
        </w:rPr>
        <w:tab/>
      </w:r>
      <w:r w:rsidRPr="00957291">
        <w:rPr>
          <w:b/>
          <w:iCs/>
          <w:lang w:val="ru-RU"/>
        </w:rPr>
        <w:tab/>
      </w:r>
      <w:r w:rsidR="00D706D1">
        <w:rPr>
          <w:b/>
          <w:iCs/>
          <w:lang w:val="bg-BG"/>
        </w:rPr>
        <w:t xml:space="preserve">                                                                                        </w:t>
      </w:r>
      <w:r w:rsidRPr="00957291">
        <w:rPr>
          <w:b/>
          <w:iCs/>
          <w:lang w:val="ru-RU"/>
        </w:rPr>
        <w:t xml:space="preserve">          </w:t>
      </w:r>
      <w:r w:rsidRPr="00957291">
        <w:rPr>
          <w:iCs/>
          <w:lang w:val="ru-RU"/>
        </w:rPr>
        <w:t>/име и длъжност/</w:t>
      </w:r>
    </w:p>
    <w:sectPr w:rsidR="00AE6CCA" w:rsidRPr="00957291" w:rsidSect="00AE6CCA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5B" w:rsidRDefault="00EB1A5B">
      <w:r>
        <w:separator/>
      </w:r>
    </w:p>
  </w:endnote>
  <w:endnote w:type="continuationSeparator" w:id="1">
    <w:p w:rsidR="00EB1A5B" w:rsidRDefault="00EB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631040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8" w:rsidRDefault="00631040" w:rsidP="00123B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0E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73E">
      <w:rPr>
        <w:rStyle w:val="PageNumber"/>
        <w:noProof/>
      </w:rPr>
      <w:t>- 6 -</w:t>
    </w:r>
    <w:r>
      <w:rPr>
        <w:rStyle w:val="PageNumber"/>
      </w:rPr>
      <w:fldChar w:fldCharType="end"/>
    </w:r>
  </w:p>
  <w:p w:rsidR="00FA070D" w:rsidRPr="00957291" w:rsidRDefault="009A5874" w:rsidP="00FA070D">
    <w:pPr>
      <w:pStyle w:val="Footer"/>
      <w:jc w:val="center"/>
      <w:rPr>
        <w:i/>
        <w:sz w:val="18"/>
        <w:szCs w:val="18"/>
        <w:lang w:val="ru-RU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 w:rsidR="00FA070D" w:rsidRPr="00957291">
      <w:rPr>
        <w:i/>
        <w:sz w:val="18"/>
        <w:szCs w:val="18"/>
        <w:lang w:val="ru-RU"/>
      </w:rPr>
      <w:t xml:space="preserve">Документация за участие в </w:t>
    </w:r>
    <w:r w:rsidR="00E77B12">
      <w:rPr>
        <w:i/>
        <w:sz w:val="18"/>
        <w:szCs w:val="18"/>
        <w:lang w:val="bg-BG"/>
      </w:rPr>
      <w:t xml:space="preserve">избор на изпълнител на услуга при условията на Глава 8”а” от </w:t>
    </w:r>
    <w:r w:rsidR="00FA070D" w:rsidRPr="00957291">
      <w:rPr>
        <w:i/>
        <w:sz w:val="18"/>
        <w:szCs w:val="18"/>
        <w:lang w:val="ru-RU"/>
      </w:rPr>
      <w:t>ЗОП:</w:t>
    </w:r>
  </w:p>
  <w:p w:rsidR="00957291" w:rsidRPr="00957291" w:rsidRDefault="00957291" w:rsidP="00957291">
    <w:pPr>
      <w:shd w:val="clear" w:color="auto" w:fill="FFFFFF"/>
      <w:ind w:firstLine="720"/>
      <w:jc w:val="center"/>
      <w:rPr>
        <w:sz w:val="18"/>
        <w:szCs w:val="18"/>
        <w:lang w:val="ru-RU"/>
      </w:rPr>
    </w:pPr>
    <w:r w:rsidRPr="00957291">
      <w:rPr>
        <w:b/>
        <w:i/>
        <w:sz w:val="18"/>
        <w:szCs w:val="18"/>
        <w:lang w:val="ru-RU"/>
      </w:rPr>
      <w:t>Организиране и осъществяване</w:t>
    </w:r>
    <w:r w:rsidRPr="00957291">
      <w:rPr>
        <w:sz w:val="18"/>
        <w:szCs w:val="18"/>
        <w:lang w:val="ru-RU"/>
      </w:rPr>
      <w:t xml:space="preserve"> </w:t>
    </w:r>
    <w:r w:rsidRPr="00957291">
      <w:rPr>
        <w:b/>
        <w:i/>
        <w:sz w:val="18"/>
        <w:szCs w:val="18"/>
        <w:lang w:val="ru-RU"/>
      </w:rPr>
      <w:t>на пране, изсушаване, гладене и пакетиране на спално бельо за нуждите на „Метрополитен” ЕАД, Административно-битова сграда, намираща се в депо „Обеля”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5B" w:rsidRDefault="00EB1A5B">
      <w:r>
        <w:separator/>
      </w:r>
    </w:p>
  </w:footnote>
  <w:footnote w:type="continuationSeparator" w:id="1">
    <w:p w:rsidR="00EB1A5B" w:rsidRDefault="00EB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B864C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4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2995E8D"/>
    <w:multiLevelType w:val="hybridMultilevel"/>
    <w:tmpl w:val="18CC98C2"/>
    <w:lvl w:ilvl="0" w:tplc="A97A1DBA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A91801"/>
    <w:multiLevelType w:val="hybridMultilevel"/>
    <w:tmpl w:val="37AAF8B0"/>
    <w:lvl w:ilvl="0" w:tplc="26A6274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0DF52D9B"/>
    <w:multiLevelType w:val="hybridMultilevel"/>
    <w:tmpl w:val="A2900CF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942EF6"/>
    <w:multiLevelType w:val="hybridMultilevel"/>
    <w:tmpl w:val="773CA29E"/>
    <w:lvl w:ilvl="0" w:tplc="92B47192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7F53733"/>
    <w:multiLevelType w:val="hybridMultilevel"/>
    <w:tmpl w:val="C3BC8816"/>
    <w:lvl w:ilvl="0" w:tplc="8F620AC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87416"/>
    <w:multiLevelType w:val="hybridMultilevel"/>
    <w:tmpl w:val="AA4A4544"/>
    <w:lvl w:ilvl="0" w:tplc="A520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14970C">
      <w:numFmt w:val="none"/>
      <w:lvlText w:val=""/>
      <w:lvlJc w:val="left"/>
      <w:pPr>
        <w:tabs>
          <w:tab w:val="num" w:pos="360"/>
        </w:tabs>
      </w:pPr>
    </w:lvl>
    <w:lvl w:ilvl="2" w:tplc="51C41D0E">
      <w:numFmt w:val="none"/>
      <w:lvlText w:val=""/>
      <w:lvlJc w:val="left"/>
      <w:pPr>
        <w:tabs>
          <w:tab w:val="num" w:pos="360"/>
        </w:tabs>
      </w:pPr>
    </w:lvl>
    <w:lvl w:ilvl="3" w:tplc="F47A7278">
      <w:numFmt w:val="none"/>
      <w:lvlText w:val=""/>
      <w:lvlJc w:val="left"/>
      <w:pPr>
        <w:tabs>
          <w:tab w:val="num" w:pos="360"/>
        </w:tabs>
      </w:pPr>
    </w:lvl>
    <w:lvl w:ilvl="4" w:tplc="E71C9F84">
      <w:numFmt w:val="none"/>
      <w:lvlText w:val=""/>
      <w:lvlJc w:val="left"/>
      <w:pPr>
        <w:tabs>
          <w:tab w:val="num" w:pos="360"/>
        </w:tabs>
      </w:pPr>
    </w:lvl>
    <w:lvl w:ilvl="5" w:tplc="29C49892">
      <w:numFmt w:val="none"/>
      <w:lvlText w:val=""/>
      <w:lvlJc w:val="left"/>
      <w:pPr>
        <w:tabs>
          <w:tab w:val="num" w:pos="360"/>
        </w:tabs>
      </w:pPr>
    </w:lvl>
    <w:lvl w:ilvl="6" w:tplc="BBD20022">
      <w:numFmt w:val="none"/>
      <w:lvlText w:val=""/>
      <w:lvlJc w:val="left"/>
      <w:pPr>
        <w:tabs>
          <w:tab w:val="num" w:pos="360"/>
        </w:tabs>
      </w:pPr>
    </w:lvl>
    <w:lvl w:ilvl="7" w:tplc="8D6A8896">
      <w:numFmt w:val="none"/>
      <w:lvlText w:val=""/>
      <w:lvlJc w:val="left"/>
      <w:pPr>
        <w:tabs>
          <w:tab w:val="num" w:pos="360"/>
        </w:tabs>
      </w:pPr>
    </w:lvl>
    <w:lvl w:ilvl="8" w:tplc="6B6EE5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0F317B"/>
    <w:multiLevelType w:val="hybridMultilevel"/>
    <w:tmpl w:val="7F0C862E"/>
    <w:lvl w:ilvl="0" w:tplc="B20AB86C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1C3004A0"/>
    <w:multiLevelType w:val="hybridMultilevel"/>
    <w:tmpl w:val="FE72E174"/>
    <w:lvl w:ilvl="0" w:tplc="9D3205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724F2"/>
    <w:multiLevelType w:val="hybridMultilevel"/>
    <w:tmpl w:val="669CFA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D5653"/>
    <w:multiLevelType w:val="hybridMultilevel"/>
    <w:tmpl w:val="DF36BECA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342D5C98"/>
    <w:multiLevelType w:val="multilevel"/>
    <w:tmpl w:val="837E0D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3D00794B"/>
    <w:multiLevelType w:val="hybridMultilevel"/>
    <w:tmpl w:val="CBB6A65C"/>
    <w:lvl w:ilvl="0" w:tplc="0402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D9C4791"/>
    <w:multiLevelType w:val="multilevel"/>
    <w:tmpl w:val="BF268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3DEE0C98"/>
    <w:multiLevelType w:val="multilevel"/>
    <w:tmpl w:val="ACB08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1">
    <w:nsid w:val="3E155D16"/>
    <w:multiLevelType w:val="hybridMultilevel"/>
    <w:tmpl w:val="852C8778"/>
    <w:lvl w:ilvl="0" w:tplc="EEBAEB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417F80"/>
    <w:multiLevelType w:val="hybridMultilevel"/>
    <w:tmpl w:val="2A125DB0"/>
    <w:lvl w:ilvl="0" w:tplc="3B1C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A6468"/>
    <w:multiLevelType w:val="hybridMultilevel"/>
    <w:tmpl w:val="C5840382"/>
    <w:lvl w:ilvl="0" w:tplc="D438F7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C1F62"/>
    <w:multiLevelType w:val="hybridMultilevel"/>
    <w:tmpl w:val="D73E1BD4"/>
    <w:lvl w:ilvl="0" w:tplc="025E2DBA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>
    <w:nsid w:val="42E22B47"/>
    <w:multiLevelType w:val="hybridMultilevel"/>
    <w:tmpl w:val="D25E1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1147A3"/>
    <w:multiLevelType w:val="hybridMultilevel"/>
    <w:tmpl w:val="067C1A2A"/>
    <w:lvl w:ilvl="0" w:tplc="B9CC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3242E"/>
    <w:multiLevelType w:val="hybridMultilevel"/>
    <w:tmpl w:val="637C11C2"/>
    <w:lvl w:ilvl="0" w:tplc="7D9C6C5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6945BBC"/>
    <w:multiLevelType w:val="hybridMultilevel"/>
    <w:tmpl w:val="BC8CBEBA"/>
    <w:lvl w:ilvl="0" w:tplc="57D4C2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0AAD30">
      <w:numFmt w:val="none"/>
      <w:lvlText w:val=""/>
      <w:lvlJc w:val="left"/>
      <w:pPr>
        <w:tabs>
          <w:tab w:val="num" w:pos="360"/>
        </w:tabs>
      </w:pPr>
    </w:lvl>
    <w:lvl w:ilvl="2" w:tplc="7BBC79BE">
      <w:numFmt w:val="none"/>
      <w:lvlText w:val=""/>
      <w:lvlJc w:val="left"/>
      <w:pPr>
        <w:tabs>
          <w:tab w:val="num" w:pos="360"/>
        </w:tabs>
      </w:pPr>
    </w:lvl>
    <w:lvl w:ilvl="3" w:tplc="05DC4D54">
      <w:numFmt w:val="none"/>
      <w:lvlText w:val=""/>
      <w:lvlJc w:val="left"/>
      <w:pPr>
        <w:tabs>
          <w:tab w:val="num" w:pos="360"/>
        </w:tabs>
      </w:pPr>
    </w:lvl>
    <w:lvl w:ilvl="4" w:tplc="276CB794">
      <w:numFmt w:val="none"/>
      <w:lvlText w:val=""/>
      <w:lvlJc w:val="left"/>
      <w:pPr>
        <w:tabs>
          <w:tab w:val="num" w:pos="360"/>
        </w:tabs>
      </w:pPr>
    </w:lvl>
    <w:lvl w:ilvl="5" w:tplc="4ED6C79E">
      <w:numFmt w:val="none"/>
      <w:lvlText w:val=""/>
      <w:lvlJc w:val="left"/>
      <w:pPr>
        <w:tabs>
          <w:tab w:val="num" w:pos="360"/>
        </w:tabs>
      </w:pPr>
    </w:lvl>
    <w:lvl w:ilvl="6" w:tplc="780262BA">
      <w:numFmt w:val="none"/>
      <w:lvlText w:val=""/>
      <w:lvlJc w:val="left"/>
      <w:pPr>
        <w:tabs>
          <w:tab w:val="num" w:pos="360"/>
        </w:tabs>
      </w:pPr>
    </w:lvl>
    <w:lvl w:ilvl="7" w:tplc="047A3EC4">
      <w:numFmt w:val="none"/>
      <w:lvlText w:val=""/>
      <w:lvlJc w:val="left"/>
      <w:pPr>
        <w:tabs>
          <w:tab w:val="num" w:pos="360"/>
        </w:tabs>
      </w:pPr>
    </w:lvl>
    <w:lvl w:ilvl="8" w:tplc="656EA7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47785C"/>
    <w:multiLevelType w:val="hybridMultilevel"/>
    <w:tmpl w:val="8C1CA5CC"/>
    <w:lvl w:ilvl="0" w:tplc="0402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0">
    <w:nsid w:val="5005149D"/>
    <w:multiLevelType w:val="singleLevel"/>
    <w:tmpl w:val="F5BA60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2">
    <w:nsid w:val="53715528"/>
    <w:multiLevelType w:val="hybridMultilevel"/>
    <w:tmpl w:val="146A88B4"/>
    <w:lvl w:ilvl="0" w:tplc="0A4096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82155"/>
    <w:multiLevelType w:val="hybridMultilevel"/>
    <w:tmpl w:val="03124CC2"/>
    <w:lvl w:ilvl="0" w:tplc="0402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4">
    <w:nsid w:val="576A42D0"/>
    <w:multiLevelType w:val="hybridMultilevel"/>
    <w:tmpl w:val="C7F44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03AB8"/>
    <w:multiLevelType w:val="hybridMultilevel"/>
    <w:tmpl w:val="5A167B1C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6">
    <w:nsid w:val="5B9F1D67"/>
    <w:multiLevelType w:val="hybridMultilevel"/>
    <w:tmpl w:val="A5008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42F44"/>
    <w:multiLevelType w:val="hybridMultilevel"/>
    <w:tmpl w:val="E320F474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8">
    <w:nsid w:val="65C45F8F"/>
    <w:multiLevelType w:val="hybridMultilevel"/>
    <w:tmpl w:val="548A9BEA"/>
    <w:lvl w:ilvl="0" w:tplc="5EA2D4A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9">
    <w:nsid w:val="6F281C63"/>
    <w:multiLevelType w:val="multilevel"/>
    <w:tmpl w:val="556C8C7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0">
    <w:nsid w:val="74757D52"/>
    <w:multiLevelType w:val="hybridMultilevel"/>
    <w:tmpl w:val="48F8DE66"/>
    <w:lvl w:ilvl="0" w:tplc="369AF8B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67E50"/>
    <w:multiLevelType w:val="hybridMultilevel"/>
    <w:tmpl w:val="3F10BE1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7AC5535"/>
    <w:multiLevelType w:val="hybridMultilevel"/>
    <w:tmpl w:val="F738E0A2"/>
    <w:lvl w:ilvl="0" w:tplc="54E8D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83A2809"/>
    <w:multiLevelType w:val="hybridMultilevel"/>
    <w:tmpl w:val="76703860"/>
    <w:lvl w:ilvl="0" w:tplc="0B809616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2"/>
  </w:num>
  <w:num w:numId="8">
    <w:abstractNumId w:val="40"/>
  </w:num>
  <w:num w:numId="9">
    <w:abstractNumId w:val="34"/>
  </w:num>
  <w:num w:numId="10">
    <w:abstractNumId w:val="1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30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8"/>
  </w:num>
  <w:num w:numId="19">
    <w:abstractNumId w:val="12"/>
  </w:num>
  <w:num w:numId="20">
    <w:abstractNumId w:val="35"/>
  </w:num>
  <w:num w:numId="21">
    <w:abstractNumId w:val="39"/>
  </w:num>
  <w:num w:numId="22">
    <w:abstractNumId w:val="31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36"/>
  </w:num>
  <w:num w:numId="28">
    <w:abstractNumId w:val="7"/>
  </w:num>
  <w:num w:numId="29">
    <w:abstractNumId w:val="22"/>
  </w:num>
  <w:num w:numId="30">
    <w:abstractNumId w:val="25"/>
  </w:num>
  <w:num w:numId="31">
    <w:abstractNumId w:val="9"/>
  </w:num>
  <w:num w:numId="32">
    <w:abstractNumId w:val="16"/>
  </w:num>
  <w:num w:numId="33">
    <w:abstractNumId w:val="37"/>
  </w:num>
  <w:num w:numId="34">
    <w:abstractNumId w:val="33"/>
  </w:num>
  <w:num w:numId="35">
    <w:abstractNumId w:val="21"/>
  </w:num>
  <w:num w:numId="36">
    <w:abstractNumId w:val="23"/>
  </w:num>
  <w:num w:numId="37">
    <w:abstractNumId w:val="27"/>
  </w:num>
  <w:num w:numId="38">
    <w:abstractNumId w:val="18"/>
  </w:num>
  <w:num w:numId="39">
    <w:abstractNumId w:val="17"/>
    <w:lvlOverride w:ilvl="0">
      <w:startOverride w:val="2"/>
    </w:lvlOverride>
  </w:num>
  <w:num w:numId="40">
    <w:abstractNumId w:val="29"/>
  </w:num>
  <w:num w:numId="41">
    <w:abstractNumId w:val="17"/>
    <w:lvlOverride w:ilvl="0">
      <w:startOverride w:val="2"/>
    </w:lvlOverride>
  </w:num>
  <w:num w:numId="42">
    <w:abstractNumId w:val="17"/>
    <w:lvlOverride w:ilvl="0">
      <w:startOverride w:val="2"/>
    </w:lvlOverride>
  </w:num>
  <w:num w:numId="43">
    <w:abstractNumId w:val="43"/>
  </w:num>
  <w:num w:numId="44">
    <w:abstractNumId w:val="17"/>
    <w:lvlOverride w:ilvl="0">
      <w:startOverride w:val="2"/>
    </w:lvlOverride>
  </w:num>
  <w:num w:numId="45">
    <w:abstractNumId w:val="38"/>
  </w:num>
  <w:num w:numId="46">
    <w:abstractNumId w:val="42"/>
  </w:num>
  <w:num w:numId="47">
    <w:abstractNumId w:val="10"/>
  </w:num>
  <w:num w:numId="48">
    <w:abstractNumId w:val="41"/>
  </w:num>
  <w:num w:numId="49">
    <w:abstractNumId w:val="26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F94"/>
    <w:rsid w:val="00082AF8"/>
    <w:rsid w:val="00086153"/>
    <w:rsid w:val="00087DFB"/>
    <w:rsid w:val="00091347"/>
    <w:rsid w:val="0009188C"/>
    <w:rsid w:val="000949CC"/>
    <w:rsid w:val="00095A5B"/>
    <w:rsid w:val="00096E19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105417"/>
    <w:rsid w:val="001054AA"/>
    <w:rsid w:val="00106C76"/>
    <w:rsid w:val="00107C3A"/>
    <w:rsid w:val="0011031C"/>
    <w:rsid w:val="00111AC9"/>
    <w:rsid w:val="001122C8"/>
    <w:rsid w:val="0011428A"/>
    <w:rsid w:val="001147A2"/>
    <w:rsid w:val="00123B5B"/>
    <w:rsid w:val="00123BC0"/>
    <w:rsid w:val="00124332"/>
    <w:rsid w:val="0012544C"/>
    <w:rsid w:val="001273F9"/>
    <w:rsid w:val="00130B89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3EAB"/>
    <w:rsid w:val="00245B72"/>
    <w:rsid w:val="00246D88"/>
    <w:rsid w:val="00252736"/>
    <w:rsid w:val="002537FB"/>
    <w:rsid w:val="00254F34"/>
    <w:rsid w:val="002573D2"/>
    <w:rsid w:val="002622B3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2073E"/>
    <w:rsid w:val="003210F7"/>
    <w:rsid w:val="00323301"/>
    <w:rsid w:val="0032446E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34CE"/>
    <w:rsid w:val="0047415F"/>
    <w:rsid w:val="004817DE"/>
    <w:rsid w:val="00482114"/>
    <w:rsid w:val="004836A4"/>
    <w:rsid w:val="004846EB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1531"/>
    <w:rsid w:val="004F2697"/>
    <w:rsid w:val="004F4A69"/>
    <w:rsid w:val="004F529E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521F5"/>
    <w:rsid w:val="0055451A"/>
    <w:rsid w:val="00555BB4"/>
    <w:rsid w:val="00560A0F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2A25"/>
    <w:rsid w:val="005A3152"/>
    <w:rsid w:val="005A5C37"/>
    <w:rsid w:val="005B3E95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5A27"/>
    <w:rsid w:val="005E15EF"/>
    <w:rsid w:val="005E3204"/>
    <w:rsid w:val="005E4E13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746"/>
    <w:rsid w:val="006863CF"/>
    <w:rsid w:val="00696940"/>
    <w:rsid w:val="00696FAD"/>
    <w:rsid w:val="00697EA8"/>
    <w:rsid w:val="006A2F6C"/>
    <w:rsid w:val="006A34A2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228"/>
    <w:rsid w:val="006E5625"/>
    <w:rsid w:val="0070147F"/>
    <w:rsid w:val="007052DF"/>
    <w:rsid w:val="007070E0"/>
    <w:rsid w:val="007070F0"/>
    <w:rsid w:val="007107F7"/>
    <w:rsid w:val="00712387"/>
    <w:rsid w:val="00720A37"/>
    <w:rsid w:val="0072180C"/>
    <w:rsid w:val="007242F7"/>
    <w:rsid w:val="00725064"/>
    <w:rsid w:val="007250A2"/>
    <w:rsid w:val="00725524"/>
    <w:rsid w:val="00727A8A"/>
    <w:rsid w:val="00734F45"/>
    <w:rsid w:val="00735341"/>
    <w:rsid w:val="0073764A"/>
    <w:rsid w:val="00741A2E"/>
    <w:rsid w:val="00747C7B"/>
    <w:rsid w:val="0075090C"/>
    <w:rsid w:val="00753372"/>
    <w:rsid w:val="00760E6C"/>
    <w:rsid w:val="00762C50"/>
    <w:rsid w:val="00764AFE"/>
    <w:rsid w:val="00765FD3"/>
    <w:rsid w:val="00770042"/>
    <w:rsid w:val="007734B6"/>
    <w:rsid w:val="00775E5A"/>
    <w:rsid w:val="00775FBE"/>
    <w:rsid w:val="00777EA3"/>
    <w:rsid w:val="00781261"/>
    <w:rsid w:val="007833ED"/>
    <w:rsid w:val="00785A41"/>
    <w:rsid w:val="007862A5"/>
    <w:rsid w:val="00787655"/>
    <w:rsid w:val="00787761"/>
    <w:rsid w:val="007920C7"/>
    <w:rsid w:val="007939B8"/>
    <w:rsid w:val="00795DE2"/>
    <w:rsid w:val="007977CD"/>
    <w:rsid w:val="007A202D"/>
    <w:rsid w:val="007A5664"/>
    <w:rsid w:val="007A5776"/>
    <w:rsid w:val="007B18E9"/>
    <w:rsid w:val="007B42C1"/>
    <w:rsid w:val="007B5977"/>
    <w:rsid w:val="007B6154"/>
    <w:rsid w:val="007B7B67"/>
    <w:rsid w:val="007B7C42"/>
    <w:rsid w:val="007C076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F0806"/>
    <w:rsid w:val="007F0CB2"/>
    <w:rsid w:val="007F1AC1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42E8"/>
    <w:rsid w:val="0085443E"/>
    <w:rsid w:val="00855557"/>
    <w:rsid w:val="00855FBE"/>
    <w:rsid w:val="0085718A"/>
    <w:rsid w:val="00857505"/>
    <w:rsid w:val="0086165F"/>
    <w:rsid w:val="008674F5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1E4"/>
    <w:rsid w:val="009A3AC1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1514F"/>
    <w:rsid w:val="00A15222"/>
    <w:rsid w:val="00A154E4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2552"/>
    <w:rsid w:val="00A73784"/>
    <w:rsid w:val="00A742AD"/>
    <w:rsid w:val="00A82079"/>
    <w:rsid w:val="00A83E34"/>
    <w:rsid w:val="00A842B2"/>
    <w:rsid w:val="00A84F77"/>
    <w:rsid w:val="00A93353"/>
    <w:rsid w:val="00A937B9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4C5D"/>
    <w:rsid w:val="00AD5BBF"/>
    <w:rsid w:val="00AD6F04"/>
    <w:rsid w:val="00AD722E"/>
    <w:rsid w:val="00AD740A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47F3"/>
    <w:rsid w:val="00AF5CB7"/>
    <w:rsid w:val="00AF5FBC"/>
    <w:rsid w:val="00AF7091"/>
    <w:rsid w:val="00AF7E7F"/>
    <w:rsid w:val="00B009EA"/>
    <w:rsid w:val="00B0141C"/>
    <w:rsid w:val="00B04074"/>
    <w:rsid w:val="00B046C5"/>
    <w:rsid w:val="00B07CBF"/>
    <w:rsid w:val="00B10158"/>
    <w:rsid w:val="00B11065"/>
    <w:rsid w:val="00B12466"/>
    <w:rsid w:val="00B14E96"/>
    <w:rsid w:val="00B17CC1"/>
    <w:rsid w:val="00B21398"/>
    <w:rsid w:val="00B234F8"/>
    <w:rsid w:val="00B23613"/>
    <w:rsid w:val="00B2644C"/>
    <w:rsid w:val="00B27006"/>
    <w:rsid w:val="00B31DE1"/>
    <w:rsid w:val="00B32855"/>
    <w:rsid w:val="00B4058A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8152C"/>
    <w:rsid w:val="00B84107"/>
    <w:rsid w:val="00B86ED9"/>
    <w:rsid w:val="00B87740"/>
    <w:rsid w:val="00B91F00"/>
    <w:rsid w:val="00B934B8"/>
    <w:rsid w:val="00B93FA3"/>
    <w:rsid w:val="00B943F6"/>
    <w:rsid w:val="00B96EB8"/>
    <w:rsid w:val="00B96FEE"/>
    <w:rsid w:val="00B97824"/>
    <w:rsid w:val="00BA3BC2"/>
    <w:rsid w:val="00BA739C"/>
    <w:rsid w:val="00BB1BB4"/>
    <w:rsid w:val="00BB5398"/>
    <w:rsid w:val="00BC63A4"/>
    <w:rsid w:val="00BD686B"/>
    <w:rsid w:val="00BD69F7"/>
    <w:rsid w:val="00BD6BEC"/>
    <w:rsid w:val="00BE2ACE"/>
    <w:rsid w:val="00BE409C"/>
    <w:rsid w:val="00BF56D9"/>
    <w:rsid w:val="00C016CB"/>
    <w:rsid w:val="00C03BF2"/>
    <w:rsid w:val="00C049EA"/>
    <w:rsid w:val="00C1117B"/>
    <w:rsid w:val="00C11D3E"/>
    <w:rsid w:val="00C1329E"/>
    <w:rsid w:val="00C15DBD"/>
    <w:rsid w:val="00C16AB0"/>
    <w:rsid w:val="00C17DC5"/>
    <w:rsid w:val="00C230DA"/>
    <w:rsid w:val="00C2777E"/>
    <w:rsid w:val="00C306FA"/>
    <w:rsid w:val="00C356FA"/>
    <w:rsid w:val="00C37B11"/>
    <w:rsid w:val="00C4305E"/>
    <w:rsid w:val="00C44444"/>
    <w:rsid w:val="00C453F3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3DD9"/>
    <w:rsid w:val="00D2444D"/>
    <w:rsid w:val="00D24EEA"/>
    <w:rsid w:val="00D24F21"/>
    <w:rsid w:val="00D30E83"/>
    <w:rsid w:val="00D31A57"/>
    <w:rsid w:val="00D32710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6EA"/>
    <w:rsid w:val="00D90FA8"/>
    <w:rsid w:val="00D95141"/>
    <w:rsid w:val="00D96D6E"/>
    <w:rsid w:val="00DA17A1"/>
    <w:rsid w:val="00DA2A03"/>
    <w:rsid w:val="00DA3CE9"/>
    <w:rsid w:val="00DA473F"/>
    <w:rsid w:val="00DA4A8C"/>
    <w:rsid w:val="00DB7EC4"/>
    <w:rsid w:val="00DC0419"/>
    <w:rsid w:val="00DD1BAA"/>
    <w:rsid w:val="00DD64BB"/>
    <w:rsid w:val="00DE1CCC"/>
    <w:rsid w:val="00DF0BBD"/>
    <w:rsid w:val="00DF7CEC"/>
    <w:rsid w:val="00E00691"/>
    <w:rsid w:val="00E01027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43CC"/>
    <w:rsid w:val="00E56DE9"/>
    <w:rsid w:val="00E578D6"/>
    <w:rsid w:val="00E64348"/>
    <w:rsid w:val="00E66792"/>
    <w:rsid w:val="00E66AE6"/>
    <w:rsid w:val="00E71C57"/>
    <w:rsid w:val="00E77B12"/>
    <w:rsid w:val="00E77FDB"/>
    <w:rsid w:val="00E823B6"/>
    <w:rsid w:val="00E83F75"/>
    <w:rsid w:val="00E868D6"/>
    <w:rsid w:val="00E87356"/>
    <w:rsid w:val="00E95846"/>
    <w:rsid w:val="00EA1909"/>
    <w:rsid w:val="00EA5382"/>
    <w:rsid w:val="00EA5651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F00211"/>
    <w:rsid w:val="00F02607"/>
    <w:rsid w:val="00F0356F"/>
    <w:rsid w:val="00F123A1"/>
    <w:rsid w:val="00F14875"/>
    <w:rsid w:val="00F175E5"/>
    <w:rsid w:val="00F21FDF"/>
    <w:rsid w:val="00F243BA"/>
    <w:rsid w:val="00F2463B"/>
    <w:rsid w:val="00F246FF"/>
    <w:rsid w:val="00F30C94"/>
    <w:rsid w:val="00F33317"/>
    <w:rsid w:val="00F33E7A"/>
    <w:rsid w:val="00F33F70"/>
    <w:rsid w:val="00F36D34"/>
    <w:rsid w:val="00F404D0"/>
    <w:rsid w:val="00F4241B"/>
    <w:rsid w:val="00F456A4"/>
    <w:rsid w:val="00F462A7"/>
    <w:rsid w:val="00F4756E"/>
    <w:rsid w:val="00F47A2B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493B"/>
    <w:rsid w:val="00FA6FAF"/>
    <w:rsid w:val="00FA7DF7"/>
    <w:rsid w:val="00FB171C"/>
    <w:rsid w:val="00FB1729"/>
    <w:rsid w:val="00FB2100"/>
    <w:rsid w:val="00FB3913"/>
    <w:rsid w:val="00FB6EA7"/>
    <w:rsid w:val="00FC2265"/>
    <w:rsid w:val="00FC4E56"/>
    <w:rsid w:val="00FC76E5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basedOn w:val="Normal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12</cp:revision>
  <cp:lastPrinted>2014-01-16T10:26:00Z</cp:lastPrinted>
  <dcterms:created xsi:type="dcterms:W3CDTF">2015-01-21T07:09:00Z</dcterms:created>
  <dcterms:modified xsi:type="dcterms:W3CDTF">2015-02-02T07:38:00Z</dcterms:modified>
</cp:coreProperties>
</file>