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FB" w:rsidRPr="00C70471" w:rsidRDefault="00087DFB" w:rsidP="00296FA0">
      <w:pPr>
        <w:ind w:right="-24"/>
        <w:rPr>
          <w:b/>
          <w:lang w:val="bg-BG"/>
        </w:rPr>
      </w:pPr>
    </w:p>
    <w:p w:rsidR="00580112" w:rsidRPr="001E76AF" w:rsidRDefault="00580112" w:rsidP="00580112">
      <w:pPr>
        <w:pStyle w:val="Title"/>
        <w:jc w:val="right"/>
        <w:rPr>
          <w:i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rPr>
          <w:i/>
        </w:rPr>
        <w:t>ОБРАЗЕЦ</w:t>
      </w:r>
      <w:r w:rsidR="004B2458">
        <w:rPr>
          <w:i/>
        </w:rPr>
        <w:t xml:space="preserve"> </w:t>
      </w:r>
      <w:r w:rsidR="008162A9">
        <w:rPr>
          <w:i/>
        </w:rPr>
        <w:t>1</w:t>
      </w:r>
    </w:p>
    <w:p w:rsidR="00A72552" w:rsidRDefault="00A72552" w:rsidP="0036553E">
      <w:pPr>
        <w:pStyle w:val="Heading3"/>
      </w:pPr>
    </w:p>
    <w:p w:rsidR="00D30E83" w:rsidRDefault="00D30E83" w:rsidP="00D30E83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D30E83" w:rsidRPr="00D30E83" w:rsidRDefault="00D30E83" w:rsidP="00D30E83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D30E83" w:rsidRDefault="00D30E83" w:rsidP="00D30E83">
      <w:pPr>
        <w:rPr>
          <w:lang w:val="bg-BG"/>
        </w:rPr>
      </w:pPr>
      <w:r>
        <w:rPr>
          <w:lang w:val="bg-BG"/>
        </w:rPr>
        <w:t xml:space="preserve">                                                       </w:t>
      </w:r>
    </w:p>
    <w:p w:rsidR="00D30E83" w:rsidRDefault="00D30E83" w:rsidP="00D30E83">
      <w:pPr>
        <w:rPr>
          <w:lang w:val="bg-BG"/>
        </w:rPr>
      </w:pPr>
    </w:p>
    <w:p w:rsidR="00D30E83" w:rsidRDefault="00D30E83" w:rsidP="00D30E83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ПРЕДСТАВЯНЕ НА УЧАСТНИК</w:t>
      </w:r>
    </w:p>
    <w:p w:rsidR="00D30E83" w:rsidRDefault="00D30E83" w:rsidP="00D30E83">
      <w:pPr>
        <w:ind w:right="23"/>
        <w:rPr>
          <w:b/>
          <w:bCs/>
          <w:lang w:val="bg-BG"/>
        </w:rPr>
      </w:pPr>
    </w:p>
    <w:p w:rsidR="00D30E83" w:rsidRDefault="00D30E83" w:rsidP="00D30E83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във възлагане на обществена поръчка по реда на глава осма „а” от ЗОП с предмет</w:t>
      </w:r>
    </w:p>
    <w:p w:rsidR="00D30E83" w:rsidRDefault="00E736E2" w:rsidP="00D30E83">
      <w:pPr>
        <w:ind w:right="23"/>
        <w:jc w:val="both"/>
        <w:rPr>
          <w:lang w:val="bg-BG"/>
        </w:rPr>
      </w:pPr>
      <w:r>
        <w:rPr>
          <w:b/>
        </w:rPr>
        <w:t>Ремонт на локалните платна на бул. "Ал. Малинов" от км. 17 + 515 до ул. "Самара" върху метротрасето и от км. 18 + 100 до Софийски околовръстен път</w:t>
      </w:r>
    </w:p>
    <w:p w:rsidR="00E736E2" w:rsidRDefault="00E736E2" w:rsidP="00D30E83">
      <w:pPr>
        <w:ind w:right="23"/>
        <w:jc w:val="both"/>
        <w:rPr>
          <w:lang w:val="en-US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Наименование на участника: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ЕИК/ БУЛСТАТ/ ЕГН (или друга идентифицираща информация в съответствие със законо-дателството на държавата, в която участникът е установен):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Седалище и адрес/адрес на управление: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Адрес за кореспонденция: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Лице за кореспонденция: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Телефон: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Факс: (посочва се при възможност)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en-US"/>
        </w:rPr>
        <w:t>E-mail:</w:t>
      </w:r>
    </w:p>
    <w:p w:rsidR="00D30E83" w:rsidRPr="00A3199E" w:rsidRDefault="00D30E83" w:rsidP="00D30E83">
      <w:pPr>
        <w:rPr>
          <w:lang w:val="bg-BG"/>
        </w:rPr>
      </w:pPr>
      <w:r w:rsidRPr="00A3199E">
        <w:rPr>
          <w:lang w:val="bg-BG"/>
        </w:rPr>
        <w:t>Банкова сметка /</w:t>
      </w:r>
      <w:r w:rsidRPr="00A3199E">
        <w:rPr>
          <w:lang w:val="en-US"/>
        </w:rPr>
        <w:t>IBAN, BIC/</w:t>
      </w:r>
    </w:p>
    <w:p w:rsidR="00D30E83" w:rsidRPr="00A3199E" w:rsidRDefault="00D30E83" w:rsidP="00D30E83">
      <w:pPr>
        <w:rPr>
          <w:lang w:val="bg-BG"/>
        </w:rPr>
      </w:pPr>
      <w:r w:rsidRPr="00A3199E">
        <w:rPr>
          <w:lang w:val="bg-BG"/>
        </w:rPr>
        <w:t>Титуляр на сметката: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b/>
          <w:i/>
          <w:lang w:val="bg-BG"/>
        </w:rPr>
        <w:t xml:space="preserve">Забележка: </w:t>
      </w:r>
      <w:r>
        <w:rPr>
          <w:lang w:val="bg-BG"/>
        </w:rPr>
        <w:t>Ако участникът е обединение, което не е юридическо лице, информацията се попълва за всеки участник в обединението.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Трите имена на лице (лица), представляващо по закон участника: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Трите имена на упълномощено лице (лица):   (посочва се, в случай че офертата и приложените към нея документи са подписани/заверени от пълномощник/пълномощници).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ru-RU" w:eastAsia="en-US"/>
        </w:rPr>
      </w:pPr>
      <w:r>
        <w:rPr>
          <w:b/>
          <w:i/>
          <w:lang w:val="bg-BG"/>
        </w:rPr>
        <w:t xml:space="preserve">Забележка: </w:t>
      </w:r>
      <w:r>
        <w:rPr>
          <w:lang w:val="bg-BG"/>
        </w:rPr>
        <w:t>Ако участникът използва</w:t>
      </w:r>
      <w:r w:rsidR="000046AA">
        <w:rPr>
          <w:lang w:val="bg-BG"/>
        </w:rPr>
        <w:t xml:space="preserve"> упълномощено лице</w:t>
      </w:r>
      <w:r>
        <w:rPr>
          <w:lang w:val="bg-BG"/>
        </w:rPr>
        <w:t xml:space="preserve">, към образец № 1 задължително се прилага пълномощно с нотариална заверка на подписа на упълномощителя (упълномощителите) и </w:t>
      </w:r>
      <w:r w:rsidRPr="00AF40FC">
        <w:rPr>
          <w:lang w:val="ru-RU" w:eastAsia="en-US"/>
        </w:rPr>
        <w:t>заверено копие от документ за самоличност</w:t>
      </w:r>
      <w:r>
        <w:rPr>
          <w:lang w:val="ru-RU" w:eastAsia="en-US"/>
        </w:rPr>
        <w:t xml:space="preserve"> на пълномощника (с оглед установимост на неговия подпис).</w:t>
      </w:r>
    </w:p>
    <w:p w:rsidR="00D30E83" w:rsidRDefault="00D30E83" w:rsidP="00D30E83">
      <w:pPr>
        <w:ind w:right="23"/>
        <w:jc w:val="both"/>
        <w:rPr>
          <w:lang w:val="ru-RU" w:eastAsia="en-US"/>
        </w:rPr>
      </w:pPr>
    </w:p>
    <w:p w:rsidR="00D30E83" w:rsidRDefault="00D30E83" w:rsidP="00D30E83">
      <w:pPr>
        <w:ind w:right="23"/>
        <w:jc w:val="both"/>
        <w:rPr>
          <w:lang w:val="ru-RU" w:eastAsia="en-US"/>
        </w:rPr>
      </w:pPr>
      <w:r>
        <w:rPr>
          <w:lang w:val="ru-RU" w:eastAsia="en-US"/>
        </w:rPr>
        <w:tab/>
      </w:r>
    </w:p>
    <w:p w:rsidR="00D30E83" w:rsidRDefault="00D30E83" w:rsidP="00D30E83">
      <w:pPr>
        <w:ind w:right="23"/>
        <w:jc w:val="both"/>
        <w:rPr>
          <w:b/>
          <w:lang w:val="ru-RU" w:eastAsia="en-US"/>
        </w:rPr>
      </w:pPr>
      <w:r>
        <w:rPr>
          <w:lang w:val="ru-RU" w:eastAsia="en-US"/>
        </w:rPr>
        <w:tab/>
      </w:r>
      <w:r>
        <w:rPr>
          <w:b/>
          <w:lang w:val="ru-RU" w:eastAsia="en-US"/>
        </w:rPr>
        <w:t>УВАЖАЕМИ ГОСПОДИН БРАТОЕВ,</w:t>
      </w:r>
    </w:p>
    <w:p w:rsidR="00D30E83" w:rsidRDefault="00D30E83" w:rsidP="00D30E83">
      <w:pPr>
        <w:ind w:right="23"/>
        <w:jc w:val="both"/>
        <w:rPr>
          <w:b/>
          <w:lang w:val="ru-RU" w:eastAsia="en-US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b/>
          <w:lang w:val="ru-RU" w:eastAsia="en-US"/>
        </w:rPr>
        <w:tab/>
      </w:r>
      <w:r>
        <w:rPr>
          <w:lang w:val="ru-RU" w:eastAsia="en-US"/>
        </w:rPr>
        <w:t xml:space="preserve">1. Заявяваме, че желаем да участваме в </w:t>
      </w:r>
      <w:r w:rsidRPr="001668B1">
        <w:rPr>
          <w:bCs/>
          <w:lang w:val="bg-BG"/>
        </w:rPr>
        <w:t>обществена поръчка по реда на глава осма „а”</w:t>
      </w:r>
      <w:r>
        <w:rPr>
          <w:bCs/>
          <w:lang w:val="bg-BG"/>
        </w:rPr>
        <w:t xml:space="preserve"> от З</w:t>
      </w:r>
      <w:r w:rsidRPr="001668B1">
        <w:rPr>
          <w:bCs/>
          <w:lang w:val="bg-BG"/>
        </w:rPr>
        <w:t>ОП с предмет</w:t>
      </w:r>
      <w:r>
        <w:rPr>
          <w:bCs/>
          <w:lang w:val="bg-BG"/>
        </w:rPr>
        <w:t xml:space="preserve"> </w:t>
      </w:r>
      <w:r w:rsidR="00E736E2">
        <w:rPr>
          <w:b/>
        </w:rPr>
        <w:t>Ремонт на локалните платна на бул. "Ал. Малинов" от км. 17 + 515 до ул. "Самара" върху метротрасето и от км. 18 + 100 до Софийски околовръстен път</w:t>
      </w:r>
      <w:r>
        <w:rPr>
          <w:lang w:val="bg-BG"/>
        </w:rPr>
        <w:t>, като подаваме оферта при условията, обявени в документацията за участие и приети от нас.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lastRenderedPageBreak/>
        <w:tab/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3. Декларираме, че приемаме условията за изпълнение на обществената поръчка, предвидени в приложения към документацията за участие проект на договор.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 xml:space="preserve">4. При изпълнението на обществената поръчка няма да ползваме/ще ползваме </w:t>
      </w:r>
      <w:r>
        <w:rPr>
          <w:bCs/>
          <w:i/>
          <w:lang w:val="bg-BG"/>
        </w:rPr>
        <w:t>(относимото се подчертава)</w:t>
      </w:r>
      <w:r>
        <w:rPr>
          <w:bCs/>
          <w:lang w:val="bg-BG"/>
        </w:rPr>
        <w:t xml:space="preserve"> следните подизпълнители: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4.1. …………………………………………………………………………………………………………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4.2. …………………………………………………………………………………………………………</w:t>
      </w:r>
    </w:p>
    <w:p w:rsidR="00D30E83" w:rsidRDefault="00D30E83" w:rsidP="00D30E83">
      <w:pPr>
        <w:ind w:right="23"/>
        <w:jc w:val="both"/>
        <w:rPr>
          <w:bCs/>
          <w:i/>
          <w:lang w:val="bg-BG"/>
        </w:rPr>
      </w:pPr>
      <w:r>
        <w:rPr>
          <w:bCs/>
          <w:i/>
          <w:lang w:val="bg-BG"/>
        </w:rPr>
        <w:t>(посочват се наименование на подизпълнителя, ЕИК/ЕГН, вид на дейностите, които ще изпълнява, дял от стойността на обществената поръчка в процент)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5.  Приемаме срокът на валидност на нашата оферта да бъде 60 календарни дни, считано от крайния срок за подаване на оферти.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Неразделна част от настоящия документ са: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en-US"/>
        </w:rPr>
        <w:t>a</w:t>
      </w:r>
      <w:r>
        <w:rPr>
          <w:bCs/>
          <w:lang w:val="bg-BG"/>
        </w:rPr>
        <w:t>)  пълномощно (при условията на втората забележка в</w:t>
      </w:r>
      <w:r w:rsidRPr="00565B50">
        <w:rPr>
          <w:bCs/>
          <w:lang w:val="bg-BG"/>
        </w:rPr>
        <w:t xml:space="preserve"> </w:t>
      </w:r>
      <w:r>
        <w:rPr>
          <w:bCs/>
          <w:lang w:val="bg-BG"/>
        </w:rPr>
        <w:t>образец № 1);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bg-BG"/>
        </w:rPr>
        <w:t>б</w:t>
      </w:r>
      <w:r>
        <w:rPr>
          <w:bCs/>
          <w:lang w:val="bg-BG"/>
        </w:rPr>
        <w:t xml:space="preserve">) </w:t>
      </w:r>
      <w:r w:rsidRPr="00AF40FC">
        <w:rPr>
          <w:lang w:val="ru-RU" w:eastAsia="en-US"/>
        </w:rPr>
        <w:t>заверено копие от документ за самоличност</w:t>
      </w:r>
      <w:r>
        <w:rPr>
          <w:lang w:val="ru-RU" w:eastAsia="en-US"/>
        </w:rPr>
        <w:t xml:space="preserve"> на пълномощника </w:t>
      </w:r>
      <w:r>
        <w:rPr>
          <w:bCs/>
          <w:lang w:val="bg-BG"/>
        </w:rPr>
        <w:t>(при условията на втората забележка в</w:t>
      </w:r>
      <w:r w:rsidRPr="00565B50">
        <w:rPr>
          <w:bCs/>
          <w:lang w:val="bg-BG"/>
        </w:rPr>
        <w:t xml:space="preserve"> </w:t>
      </w:r>
      <w:r>
        <w:rPr>
          <w:bCs/>
          <w:lang w:val="bg-BG"/>
        </w:rPr>
        <w:t>образец № 1)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bg-BG"/>
        </w:rPr>
        <w:t>в</w:t>
      </w:r>
      <w:r>
        <w:rPr>
          <w:bCs/>
          <w:lang w:val="bg-BG"/>
        </w:rPr>
        <w:t>)  декларация по образец № 1а от документацията за участие (Прилагат се необходимия брой декларации, само когато има посочване на подизпъ</w:t>
      </w:r>
      <w:r w:rsidR="00C049EA">
        <w:rPr>
          <w:bCs/>
          <w:lang w:val="bg-BG"/>
        </w:rPr>
        <w:t>лнител/подизпълнители по точка 4</w:t>
      </w:r>
      <w:r>
        <w:rPr>
          <w:bCs/>
          <w:lang w:val="bg-BG"/>
        </w:rPr>
        <w:t xml:space="preserve"> на образец № 1).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Дата:</w:t>
      </w: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Име и фамилия:</w:t>
      </w:r>
    </w:p>
    <w:p w:rsidR="00D30E83" w:rsidRPr="00565B50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Подпис на лицето (и печат):</w:t>
      </w:r>
    </w:p>
    <w:p w:rsidR="008F0F31" w:rsidRPr="008F0F31" w:rsidRDefault="00272B20" w:rsidP="008F0F31">
      <w:pPr>
        <w:pStyle w:val="Title"/>
        <w:jc w:val="right"/>
        <w:rPr>
          <w:bCs w:val="0"/>
          <w:i/>
        </w:rPr>
      </w:pPr>
      <w:r>
        <w:rPr>
          <w:b w:val="0"/>
        </w:rPr>
        <w:br w:type="page"/>
      </w:r>
      <w:r w:rsidR="00BB1BB4" w:rsidRPr="001E76AF">
        <w:lastRenderedPageBreak/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 w:rsidRPr="008F0F31">
        <w:rPr>
          <w:bCs w:val="0"/>
          <w:i/>
        </w:rPr>
        <w:t>О</w:t>
      </w:r>
      <w:r w:rsidR="008F0F31">
        <w:rPr>
          <w:bCs w:val="0"/>
          <w:i/>
        </w:rPr>
        <w:t>БРАЗЕЦ</w:t>
      </w:r>
      <w:r w:rsidR="008F0F31" w:rsidRPr="008F0F31">
        <w:rPr>
          <w:bCs w:val="0"/>
          <w:i/>
        </w:rPr>
        <w:t xml:space="preserve"> № 1а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 </w:t>
      </w:r>
      <w:r w:rsidR="00766CFF">
        <w:rPr>
          <w:b/>
        </w:rPr>
        <w:t>Ремонт на локалните платна на бул. "Ал. Малинов" от км. 17 + 515 до ул. "Самара" върху метротрасето и от км. 18 + 100 до Софийски околовръстен път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en-US"/>
        </w:rPr>
      </w:pPr>
    </w:p>
    <w:p w:rsidR="00766CFF" w:rsidRDefault="00766CFF" w:rsidP="008F0F31">
      <w:pPr>
        <w:ind w:right="23"/>
        <w:rPr>
          <w:b/>
          <w:lang w:val="en-US"/>
        </w:rPr>
      </w:pPr>
    </w:p>
    <w:p w:rsidR="00766CFF" w:rsidRPr="00766CFF" w:rsidRDefault="00766CFF" w:rsidP="008F0F31">
      <w:pPr>
        <w:ind w:right="23"/>
        <w:rPr>
          <w:b/>
          <w:lang w:val="en-US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E1445C" w:rsidRPr="008F0F31" w:rsidRDefault="008F0F31" w:rsidP="00E1445C">
      <w:pPr>
        <w:rPr>
          <w:b/>
          <w:i/>
          <w:lang w:val="bg-BG"/>
        </w:rPr>
      </w:pPr>
      <w:r>
        <w:rPr>
          <w:b/>
          <w:i/>
          <w:lang w:val="bg-BG"/>
        </w:rPr>
        <w:lastRenderedPageBreak/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  <w:t>ОБРАЗЕЦ 2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632EB1" w:rsidRDefault="00632EB1" w:rsidP="00E1445C">
      <w:pPr>
        <w:pStyle w:val="BodyText"/>
        <w:ind w:right="-24"/>
        <w:jc w:val="center"/>
        <w:rPr>
          <w:b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766CFF" w:rsidRDefault="00DB7EC4" w:rsidP="009F2222">
      <w:pPr>
        <w:jc w:val="both"/>
        <w:rPr>
          <w:lang w:val="en-US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r w:rsidR="00766CFF">
        <w:rPr>
          <w:b/>
        </w:rPr>
        <w:t>Ремонт на локалните платна на бул. "Ал. Малинов" от км. 17 + 515 до ул. "Самара" върху метротрасето и от км. 18 + 100 до Софийски околовръстен път</w:t>
      </w:r>
      <w:r w:rsidR="00337B1A" w:rsidRPr="00337B1A">
        <w:rPr>
          <w:b/>
          <w:lang w:val="ru-RU"/>
        </w:rPr>
        <w:t>,</w:t>
      </w:r>
      <w:r w:rsidR="009F2222">
        <w:rPr>
          <w:b/>
          <w:lang w:val="ru-RU"/>
        </w:rPr>
        <w:t xml:space="preserve">           </w:t>
      </w:r>
      <w:r w:rsidR="00337B1A" w:rsidRPr="00337B1A">
        <w:rPr>
          <w:lang w:val="ru-RU"/>
        </w:rPr>
        <w:t xml:space="preserve"> </w:t>
      </w:r>
      <w:r w:rsidR="009F2222">
        <w:rPr>
          <w:lang w:val="ru-RU"/>
        </w:rPr>
        <w:t xml:space="preserve">   </w:t>
      </w:r>
    </w:p>
    <w:p w:rsidR="00766CFF" w:rsidRDefault="00766CFF" w:rsidP="009F2222">
      <w:pPr>
        <w:jc w:val="both"/>
        <w:rPr>
          <w:lang w:val="en-US"/>
        </w:rPr>
      </w:pPr>
    </w:p>
    <w:p w:rsidR="002C2C5D" w:rsidRPr="008311CF" w:rsidRDefault="009F2222" w:rsidP="009F2222">
      <w:pPr>
        <w:jc w:val="both"/>
        <w:rPr>
          <w:lang w:val="bg-BG"/>
        </w:rPr>
      </w:pPr>
      <w:r>
        <w:rPr>
          <w:lang w:val="bg-BG"/>
        </w:rPr>
        <w:t>долуподписаният,</w:t>
      </w:r>
      <w:r>
        <w:rPr>
          <w:lang w:val="en-US"/>
        </w:rPr>
        <w:t xml:space="preserve"> </w:t>
      </w:r>
      <w:r w:rsidR="002C2C5D" w:rsidRPr="008311CF">
        <w:rPr>
          <w:lang w:val="bg-BG"/>
        </w:rPr>
        <w:t>в качеството си на представител на</w:t>
      </w:r>
      <w:r>
        <w:rPr>
          <w:lang w:val="bg-BG"/>
        </w:rPr>
        <w:t xml:space="preserve"> .............................</w:t>
      </w:r>
      <w:r>
        <w:rPr>
          <w:lang w:val="en-US"/>
        </w:rPr>
        <w:t xml:space="preserve"> </w:t>
      </w:r>
      <w:r w:rsidR="002C2C5D" w:rsidRPr="004B61D9">
        <w:rPr>
          <w:lang w:val="bg-BG"/>
        </w:rPr>
        <w:t>..........................................................................................</w:t>
      </w:r>
      <w:r>
        <w:rPr>
          <w:lang w:val="bg-BG"/>
        </w:rPr>
        <w:t>............................................</w:t>
      </w:r>
      <w:r w:rsidR="002C2C5D" w:rsidRPr="004B61D9">
        <w:rPr>
          <w:lang w:val="bg-BG"/>
        </w:rPr>
        <w:t>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2C2C5D" w:rsidRDefault="00DB7EC4" w:rsidP="002C2C5D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5F62DC" w:rsidRPr="004B61D9" w:rsidRDefault="005F62DC" w:rsidP="002C2C5D">
      <w:pPr>
        <w:spacing w:after="120"/>
        <w:ind w:firstLine="540"/>
        <w:jc w:val="both"/>
        <w:rPr>
          <w:lang w:val="bg-BG"/>
        </w:rPr>
      </w:pPr>
      <w:r w:rsidRPr="005F62DC">
        <w:rPr>
          <w:b/>
          <w:lang w:val="bg-BG"/>
        </w:rPr>
        <w:t>1.</w:t>
      </w:r>
      <w:r>
        <w:rPr>
          <w:lang w:val="bg-BG"/>
        </w:rPr>
        <w:t xml:space="preserve"> Срокът за изпълнение на поръчката ще бъде </w:t>
      </w:r>
      <w:r w:rsidR="00766CFF">
        <w:rPr>
          <w:lang w:val="en-US"/>
        </w:rPr>
        <w:t>30</w:t>
      </w:r>
      <w:r>
        <w:rPr>
          <w:lang w:val="bg-BG"/>
        </w:rPr>
        <w:t xml:space="preserve"> (</w:t>
      </w:r>
      <w:r w:rsidR="009F2222">
        <w:rPr>
          <w:lang w:val="bg-BG"/>
        </w:rPr>
        <w:t>тридесет</w:t>
      </w:r>
      <w:r>
        <w:rPr>
          <w:lang w:val="bg-BG"/>
        </w:rPr>
        <w:t xml:space="preserve">) </w:t>
      </w:r>
      <w:r w:rsidR="00766CFF">
        <w:rPr>
          <w:lang w:val="en-US"/>
        </w:rPr>
        <w:t>дни</w:t>
      </w:r>
      <w:r>
        <w:rPr>
          <w:lang w:val="bg-BG"/>
        </w:rPr>
        <w:t>.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eastAsia="bg-BG"/>
        </w:rPr>
      </w:pPr>
      <w:r>
        <w:rPr>
          <w:b/>
          <w:lang w:val="bg-BG"/>
        </w:rPr>
        <w:t>2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2C2C5D" w:rsidRPr="004B61D9">
        <w:rPr>
          <w:lang w:val="bg-BG"/>
        </w:rPr>
        <w:t>П</w:t>
      </w:r>
      <w:r w:rsidR="002C2C5D">
        <w:rPr>
          <w:lang w:val="bg-BG"/>
        </w:rPr>
        <w:t>риемаме изцяло изискванията на В</w:t>
      </w:r>
      <w:r w:rsidR="002C2C5D" w:rsidRPr="004B61D9">
        <w:rPr>
          <w:lang w:val="bg-BG"/>
        </w:rPr>
        <w:t xml:space="preserve">ъзложителя, посочени в </w:t>
      </w:r>
      <w:r w:rsidR="002C2C5D">
        <w:rPr>
          <w:lang w:val="bg-BG"/>
        </w:rPr>
        <w:t xml:space="preserve">публичната </w:t>
      </w:r>
      <w:r w:rsidR="002C2C5D" w:rsidRPr="004B61D9">
        <w:rPr>
          <w:lang w:val="bg-BG"/>
        </w:rPr>
        <w:t xml:space="preserve">покана и документацията за участие, като декларираме, </w:t>
      </w:r>
      <w:r w:rsidR="002C2C5D" w:rsidRPr="007F1F3E">
        <w:rPr>
          <w:szCs w:val="40"/>
          <w:lang w:val="en-US" w:eastAsia="bg-BG"/>
        </w:rPr>
        <w:t>че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сме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запознати с всички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условия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участие, посочени в документацията</w:t>
      </w:r>
      <w:r w:rsidR="002C2C5D">
        <w:rPr>
          <w:szCs w:val="40"/>
          <w:lang w:eastAsia="bg-BG"/>
        </w:rPr>
        <w:t xml:space="preserve"> и проекта на договор</w:t>
      </w:r>
      <w:r w:rsidR="002C2C5D" w:rsidRPr="007F1F3E">
        <w:rPr>
          <w:szCs w:val="40"/>
          <w:lang w:val="en-US" w:eastAsia="bg-BG"/>
        </w:rPr>
        <w:t>, и ги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приемаме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без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възражения.</w:t>
      </w:r>
      <w:r w:rsidR="002C2C5D">
        <w:rPr>
          <w:szCs w:val="40"/>
          <w:lang w:eastAsia="bg-BG"/>
        </w:rPr>
        <w:t xml:space="preserve">    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val="bg-BG" w:eastAsia="bg-BG"/>
        </w:rPr>
      </w:pPr>
      <w:r>
        <w:rPr>
          <w:b/>
          <w:szCs w:val="40"/>
          <w:lang w:val="bg-BG" w:eastAsia="bg-BG"/>
        </w:rPr>
        <w:t>3</w:t>
      </w:r>
      <w:r w:rsidR="008162A9" w:rsidRPr="008162A9">
        <w:rPr>
          <w:b/>
          <w:szCs w:val="40"/>
          <w:lang w:val="bg-BG" w:eastAsia="bg-BG"/>
        </w:rPr>
        <w:t>.</w:t>
      </w:r>
      <w:r w:rsidR="008162A9">
        <w:rPr>
          <w:szCs w:val="40"/>
          <w:lang w:val="bg-BG" w:eastAsia="bg-BG"/>
        </w:rPr>
        <w:t xml:space="preserve"> </w:t>
      </w:r>
      <w:r w:rsidR="002C2C5D" w:rsidRPr="008D5AED">
        <w:rPr>
          <w:szCs w:val="40"/>
          <w:lang w:eastAsia="bg-BG"/>
        </w:rPr>
        <w:t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спазване на разпоредбите на законодателството на Република България.</w:t>
      </w:r>
    </w:p>
    <w:p w:rsidR="00DB7EC4" w:rsidRPr="00957291" w:rsidRDefault="00DB7EC4" w:rsidP="008162A9">
      <w:pPr>
        <w:tabs>
          <w:tab w:val="left" w:pos="426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="008162A9">
        <w:rPr>
          <w:lang w:val="ru-RU"/>
        </w:rPr>
        <w:t xml:space="preserve">  </w:t>
      </w:r>
      <w:r w:rsidR="005F62DC">
        <w:rPr>
          <w:lang w:val="ru-RU"/>
        </w:rPr>
        <w:t>4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 </w:t>
      </w:r>
    </w:p>
    <w:p w:rsidR="00DB7EC4" w:rsidRPr="00293F23" w:rsidRDefault="00DB7EC4" w:rsidP="008162A9">
      <w:pPr>
        <w:tabs>
          <w:tab w:val="left" w:pos="567"/>
        </w:tabs>
        <w:spacing w:before="120"/>
        <w:jc w:val="both"/>
        <w:rPr>
          <w:lang w:val="bg-BG"/>
        </w:rPr>
      </w:pPr>
      <w:r>
        <w:rPr>
          <w:lang w:val="ru-RU"/>
        </w:rPr>
        <w:tab/>
      </w:r>
      <w:r w:rsidR="005F62DC">
        <w:rPr>
          <w:b/>
          <w:lang w:val="ru-RU"/>
        </w:rPr>
        <w:t>5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Декларираме, че ако нашата оферта бъде приета, </w:t>
      </w:r>
      <w:r w:rsidR="009E180B">
        <w:rPr>
          <w:lang w:val="bg-BG"/>
        </w:rPr>
        <w:t>оферираните от нас</w:t>
      </w:r>
      <w:r w:rsidR="00457292">
        <w:rPr>
          <w:lang w:val="bg-BG"/>
        </w:rPr>
        <w:t xml:space="preserve"> цени</w:t>
      </w:r>
      <w:r w:rsidRPr="00957291">
        <w:rPr>
          <w:lang w:val="ru-RU"/>
        </w:rPr>
        <w:t xml:space="preserve"> ще остан</w:t>
      </w:r>
      <w:r w:rsidR="00457292">
        <w:rPr>
          <w:lang w:val="ru-RU"/>
        </w:rPr>
        <w:t>ат</w:t>
      </w:r>
      <w:r w:rsidRPr="00957291">
        <w:rPr>
          <w:lang w:val="ru-RU"/>
        </w:rPr>
        <w:t xml:space="preserve"> непроменен</w:t>
      </w:r>
      <w:r w:rsidR="00457292">
        <w:rPr>
          <w:lang w:val="ru-RU"/>
        </w:rPr>
        <w:t>и</w:t>
      </w:r>
      <w:r w:rsidRPr="00957291">
        <w:rPr>
          <w:lang w:val="ru-RU"/>
        </w:rPr>
        <w:t xml:space="preserve"> по време на изпълнение на обществената пор</w:t>
      </w:r>
      <w:r>
        <w:rPr>
          <w:lang w:val="bg-BG"/>
        </w:rPr>
        <w:t>ъ</w:t>
      </w:r>
      <w:r w:rsidRPr="00957291">
        <w:rPr>
          <w:lang w:val="ru-RU"/>
        </w:rPr>
        <w:t>чка.</w:t>
      </w:r>
      <w:r>
        <w:rPr>
          <w:lang w:val="bg-BG"/>
        </w:rPr>
        <w:t xml:space="preserve"> Ще изпълним поръчката в съответствие с приложените към настоящата и неразделна част от нея „Техническа оферта” и „Ценова оферта”.</w:t>
      </w:r>
    </w:p>
    <w:p w:rsidR="00A7185E" w:rsidRDefault="00A7185E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b/>
          <w:lang w:val="en-US"/>
        </w:rPr>
        <w:lastRenderedPageBreak/>
        <w:tab/>
      </w:r>
      <w:r w:rsidR="005F62DC">
        <w:rPr>
          <w:b/>
          <w:lang w:val="ru-RU"/>
        </w:rPr>
        <w:t>6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>
        <w:rPr>
          <w:rFonts w:eastAsia="Lucida Sans Unicode"/>
          <w:iCs/>
          <w:lang w:val="bg-BG"/>
        </w:rPr>
        <w:t xml:space="preserve">Предлагаме гаранционен срок за изпълнените СМР по договора - </w:t>
      </w:r>
      <w:r>
        <w:rPr>
          <w:lang w:val="bg-BG"/>
        </w:rPr>
        <w:t>[</w:t>
      </w:r>
      <w:r>
        <w:rPr>
          <w:i/>
          <w:iCs/>
          <w:lang w:val="bg-BG"/>
        </w:rPr>
        <w:t>посочва се срокът в години</w:t>
      </w:r>
      <w:r w:rsidRPr="00954483">
        <w:rPr>
          <w:lang w:val="bg-BG"/>
        </w:rPr>
        <w:t>]</w:t>
      </w:r>
      <w:r>
        <w:rPr>
          <w:lang w:val="bg-BG"/>
        </w:rPr>
        <w:t xml:space="preserve"> години</w:t>
      </w:r>
      <w:r>
        <w:rPr>
          <w:rFonts w:eastAsia="Lucida Sans Unicode"/>
          <w:iCs/>
          <w:lang w:val="bg-BG"/>
        </w:rPr>
        <w:t>, който е не по-кратък от 2 години – срок, нормативно регламентиран</w:t>
      </w:r>
      <w:r w:rsidRPr="00412564">
        <w:rPr>
          <w:rFonts w:eastAsia="Lucida Sans Unicode"/>
          <w:iCs/>
          <w:lang w:val="bg-BG"/>
        </w:rPr>
        <w:t xml:space="preserve"> в Наредба №2 /изд. от МРРБ, обн.,ДВ, бр.72/2003г./</w:t>
      </w:r>
      <w:r>
        <w:rPr>
          <w:rFonts w:eastAsia="Lucida Sans Unicode"/>
          <w:iCs/>
          <w:lang w:val="bg-BG"/>
        </w:rPr>
        <w:t>.</w:t>
      </w:r>
    </w:p>
    <w:p w:rsidR="00A7185E" w:rsidRDefault="00A7185E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/>
        </w:rPr>
      </w:pPr>
      <w:r>
        <w:rPr>
          <w:rFonts w:eastAsia="Lucida Sans Unicode"/>
          <w:iCs/>
          <w:lang w:val="bg-BG"/>
        </w:rPr>
        <w:tab/>
      </w:r>
      <w:r>
        <w:rPr>
          <w:b/>
          <w:bCs/>
          <w:lang w:val="bg-BG"/>
        </w:rPr>
        <w:t>7</w:t>
      </w:r>
      <w:r w:rsidRPr="00AD7840">
        <w:rPr>
          <w:b/>
          <w:bCs/>
          <w:lang w:val="bg-BG"/>
        </w:rPr>
        <w:t>.</w:t>
      </w:r>
      <w:r w:rsidRPr="00BC5B19">
        <w:rPr>
          <w:lang w:val="bg-BG"/>
        </w:rPr>
        <w:t xml:space="preserve"> Ще изпълним поръчк</w:t>
      </w:r>
      <w:r>
        <w:rPr>
          <w:lang w:val="bg-BG"/>
        </w:rPr>
        <w:t xml:space="preserve">ата при спазване на </w:t>
      </w:r>
      <w:r w:rsidR="004F7D4E">
        <w:rPr>
          <w:lang w:val="en-US"/>
        </w:rPr>
        <w:t xml:space="preserve">Техническата спецификация и </w:t>
      </w:r>
      <w:r w:rsidR="003C39A3">
        <w:rPr>
          <w:lang w:val="en-US"/>
        </w:rPr>
        <w:t>Работния</w:t>
      </w:r>
      <w:r>
        <w:rPr>
          <w:lang w:val="bg-BG"/>
        </w:rPr>
        <w:t xml:space="preserve"> проект за настоящата обществена поръчка</w:t>
      </w:r>
    </w:p>
    <w:p w:rsidR="00A7185E" w:rsidRDefault="00A7185E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/>
        </w:rPr>
      </w:pPr>
      <w:r>
        <w:rPr>
          <w:lang w:val="bg-BG"/>
        </w:rPr>
        <w:tab/>
      </w:r>
      <w:r>
        <w:rPr>
          <w:b/>
          <w:lang w:val="ru-RU"/>
        </w:rPr>
        <w:t>8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Ако бъдем определени за изпълнител, ще сключим договор</w:t>
      </w:r>
      <w:r w:rsidR="00DB7EC4" w:rsidRPr="00AE3640">
        <w:rPr>
          <w:lang w:val="bg-BG"/>
        </w:rPr>
        <w:t>а изцяло в съответствие с проекта, приложен към документацията</w:t>
      </w:r>
      <w:r w:rsidR="00DB7EC4" w:rsidRPr="00957291">
        <w:rPr>
          <w:lang w:val="ru-RU"/>
        </w:rPr>
        <w:t xml:space="preserve"> в законо</w:t>
      </w:r>
      <w:r w:rsidR="00DB7EC4" w:rsidRPr="00AE3640">
        <w:rPr>
          <w:lang w:val="bg-BG"/>
        </w:rPr>
        <w:t>во</w:t>
      </w:r>
      <w:r w:rsidR="00DB7EC4" w:rsidRPr="00957291">
        <w:rPr>
          <w:lang w:val="ru-RU"/>
        </w:rPr>
        <w:t>установения срок.</w:t>
      </w:r>
    </w:p>
    <w:p w:rsidR="00B7024C" w:rsidRDefault="00A7185E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ru-RU"/>
        </w:rPr>
      </w:pPr>
      <w:r>
        <w:rPr>
          <w:lang w:val="bg-BG"/>
        </w:rPr>
        <w:tab/>
      </w:r>
      <w:r>
        <w:rPr>
          <w:b/>
          <w:lang w:val="ru-RU"/>
        </w:rPr>
        <w:t>9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В случай, че бъдем определени за изпълнител на поръчката, при подписването на договора ще представим</w:t>
      </w:r>
      <w:r w:rsidR="00B7024C">
        <w:rPr>
          <w:lang w:val="ru-RU"/>
        </w:rPr>
        <w:t>:</w:t>
      </w:r>
      <w:r w:rsidR="00DB7EC4" w:rsidRPr="00957291">
        <w:rPr>
          <w:lang w:val="ru-RU"/>
        </w:rPr>
        <w:t xml:space="preserve"> </w:t>
      </w:r>
    </w:p>
    <w:p w:rsidR="00B7024C" w:rsidRDefault="00B7024C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ru-RU"/>
        </w:rPr>
      </w:pPr>
      <w:r>
        <w:rPr>
          <w:lang w:val="ru-RU"/>
        </w:rPr>
        <w:tab/>
      </w:r>
      <w:r>
        <w:rPr>
          <w:b/>
          <w:lang w:val="ru-RU"/>
        </w:rPr>
        <w:t xml:space="preserve">9.1. </w:t>
      </w:r>
      <w:r w:rsidRPr="00957291">
        <w:rPr>
          <w:lang w:val="ru-RU"/>
        </w:rPr>
        <w:t>Д</w:t>
      </w:r>
      <w:r w:rsidR="00DB7EC4" w:rsidRPr="00957291">
        <w:rPr>
          <w:lang w:val="ru-RU"/>
        </w:rPr>
        <w:t>окумент от съответния компетентен орган за липсата на обстоятелствата по чл. 47, ал. 1, т. 1 (без б.„е”) от</w:t>
      </w:r>
      <w:r w:rsidR="00DB7EC4">
        <w:rPr>
          <w:lang w:val="ru-RU"/>
        </w:rPr>
        <w:t xml:space="preserve"> </w:t>
      </w:r>
      <w:r w:rsidR="00A7185E">
        <w:rPr>
          <w:lang w:val="ru-RU"/>
        </w:rPr>
        <w:t xml:space="preserve">Закона за обществените поръчки; </w:t>
      </w:r>
    </w:p>
    <w:p w:rsidR="00C610AC" w:rsidRDefault="00B7024C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/>
        </w:rPr>
      </w:pPr>
      <w:r>
        <w:rPr>
          <w:lang w:val="ru-RU"/>
        </w:rPr>
        <w:tab/>
      </w:r>
      <w:r>
        <w:rPr>
          <w:b/>
          <w:lang w:val="ru-RU"/>
        </w:rPr>
        <w:t xml:space="preserve">9.2. </w:t>
      </w:r>
      <w:r>
        <w:rPr>
          <w:lang w:val="bg-BG"/>
        </w:rPr>
        <w:t>Д</w:t>
      </w:r>
      <w:r>
        <w:t>екларация за липсата на обстоятелствата по чл.47, ал.5</w:t>
      </w:r>
      <w:r>
        <w:rPr>
          <w:lang w:val="bg-BG"/>
        </w:rPr>
        <w:t xml:space="preserve"> от ЗОП; </w:t>
      </w:r>
    </w:p>
    <w:p w:rsidR="00C610AC" w:rsidRDefault="00C610AC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 xml:space="preserve">9.3. </w:t>
      </w:r>
      <w:r>
        <w:rPr>
          <w:lang w:val="bg-BG"/>
        </w:rPr>
        <w:t>З</w:t>
      </w:r>
      <w:r w:rsidR="00A7185E">
        <w:t>аверено копие на в</w:t>
      </w:r>
      <w:r w:rsidR="00A7185E" w:rsidRPr="00573261">
        <w:t>алидна застраховка „Професионална отговорност“ по чл.171 от ЗУТ за лица, упражняващи дейност строителство за строежи минимум втора категория</w:t>
      </w:r>
      <w:r>
        <w:rPr>
          <w:lang w:val="ru-RU"/>
        </w:rPr>
        <w:t>;</w:t>
      </w:r>
    </w:p>
    <w:p w:rsidR="00C610AC" w:rsidRDefault="00C610AC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/>
        </w:rPr>
      </w:pPr>
      <w:r>
        <w:rPr>
          <w:lang w:val="ru-RU"/>
        </w:rPr>
        <w:tab/>
      </w:r>
      <w:r>
        <w:rPr>
          <w:b/>
          <w:lang w:val="ru-RU"/>
        </w:rPr>
        <w:t xml:space="preserve">9.4. </w:t>
      </w:r>
      <w:r>
        <w:rPr>
          <w:lang w:val="bg-BG"/>
        </w:rPr>
        <w:t>З</w:t>
      </w:r>
      <w:r w:rsidR="00A7185E">
        <w:rPr>
          <w:lang w:val="bg-BG"/>
        </w:rPr>
        <w:t xml:space="preserve">аверено копие на </w:t>
      </w:r>
      <w:r w:rsidR="00A7185E" w:rsidRPr="00573261">
        <w:rPr>
          <w:lang w:val="bg-BG"/>
        </w:rPr>
        <w:t>валидно удостоверение за вписване в Централния професионален регистър на строителя /ЦПРС/ за изпълнение на строежи от транспортната инфраструктура от втора или по-висока категория</w:t>
      </w:r>
      <w:r w:rsidR="00A7185E">
        <w:rPr>
          <w:lang w:val="bg-BG"/>
        </w:rPr>
        <w:t xml:space="preserve">; </w:t>
      </w:r>
    </w:p>
    <w:p w:rsidR="00DB7EC4" w:rsidRPr="00A7185E" w:rsidRDefault="00C610AC" w:rsidP="00A7185E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9.5. </w:t>
      </w:r>
      <w:r w:rsidRPr="00954483">
        <w:rPr>
          <w:rFonts w:cs="Arial"/>
          <w:lang w:val="bg-BG"/>
        </w:rPr>
        <w:t>Г</w:t>
      </w:r>
      <w:r w:rsidR="00A7185E" w:rsidRPr="00954483">
        <w:rPr>
          <w:rFonts w:cs="Arial"/>
          <w:lang w:val="bg-BG"/>
        </w:rPr>
        <w:t xml:space="preserve">аранция за изпълнение на договора </w:t>
      </w:r>
      <w:r w:rsidR="00A7185E">
        <w:rPr>
          <w:rFonts w:cs="Arial"/>
          <w:lang w:val="bg-BG"/>
        </w:rPr>
        <w:t>–</w:t>
      </w:r>
      <w:r w:rsidR="00A7185E" w:rsidRPr="00954483">
        <w:rPr>
          <w:rFonts w:cs="Arial"/>
          <w:lang w:val="bg-BG"/>
        </w:rPr>
        <w:t xml:space="preserve"> </w:t>
      </w:r>
      <w:r w:rsidR="00A7185E">
        <w:rPr>
          <w:rFonts w:cs="Arial"/>
          <w:lang w:val="bg-BG"/>
        </w:rPr>
        <w:t>сума в размер</w:t>
      </w:r>
      <w:r w:rsidR="00A7185E">
        <w:rPr>
          <w:rFonts w:cs="Arial"/>
          <w:lang w:val="en-US"/>
        </w:rPr>
        <w:t xml:space="preserve"> </w:t>
      </w:r>
      <w:r w:rsidR="00A7185E">
        <w:rPr>
          <w:rFonts w:cs="Arial"/>
          <w:lang w:val="bg-BG"/>
        </w:rPr>
        <w:t>на</w:t>
      </w:r>
      <w:r w:rsidR="00A7185E" w:rsidRPr="00954483">
        <w:rPr>
          <w:rFonts w:cs="Arial"/>
          <w:lang w:val="bg-BG"/>
        </w:rPr>
        <w:t xml:space="preserve"> </w:t>
      </w:r>
      <w:r w:rsidR="00A7185E">
        <w:rPr>
          <w:lang w:val="bg-BG"/>
        </w:rPr>
        <w:t>5</w:t>
      </w:r>
      <w:r w:rsidR="00A7185E" w:rsidRPr="00954483">
        <w:rPr>
          <w:lang w:val="bg-BG"/>
        </w:rPr>
        <w:t>% от стойността на поръчката, без ДДС</w:t>
      </w:r>
      <w:r w:rsidR="004F7D4E">
        <w:rPr>
          <w:lang w:val="bg-BG"/>
        </w:rPr>
        <w:t xml:space="preserve"> и без включени </w:t>
      </w:r>
      <w:r w:rsidR="00BD235C">
        <w:rPr>
          <w:lang w:val="en-US"/>
        </w:rPr>
        <w:t>10 % непредвидени разходи</w:t>
      </w:r>
      <w:r w:rsidR="00A7185E">
        <w:rPr>
          <w:lang w:val="bg-BG"/>
        </w:rPr>
        <w:t>,</w:t>
      </w:r>
      <w:r w:rsidR="00A7185E" w:rsidRPr="00A7185E">
        <w:rPr>
          <w:rFonts w:eastAsia="Calibri" w:cs="Arial"/>
          <w:lang w:val="bg-BG" w:eastAsia="bg-BG"/>
        </w:rPr>
        <w:t xml:space="preserve"> </w:t>
      </w:r>
      <w:r w:rsidR="00A7185E" w:rsidRPr="00954483">
        <w:rPr>
          <w:rFonts w:eastAsia="Calibri" w:cs="Arial"/>
          <w:lang w:val="bg-BG" w:eastAsia="bg-BG"/>
        </w:rPr>
        <w:t>под формата на банкова гаранция – в оригинал</w:t>
      </w:r>
      <w:r w:rsidR="009549FA">
        <w:rPr>
          <w:rFonts w:eastAsia="Calibri" w:cs="Arial"/>
          <w:lang w:val="bg-BG" w:eastAsia="bg-BG"/>
        </w:rPr>
        <w:t xml:space="preserve">, </w:t>
      </w:r>
      <w:r w:rsidR="009549FA" w:rsidRPr="00F7061C">
        <w:rPr>
          <w:rFonts w:eastAsia="Calibri" w:cs="Arial"/>
          <w:lang w:val="bg-BG" w:eastAsia="bg-BG"/>
        </w:rPr>
        <w:t xml:space="preserve">със срок на валидност не по-кратък от </w:t>
      </w:r>
      <w:r w:rsidR="00BD235C">
        <w:rPr>
          <w:rFonts w:eastAsia="Calibri" w:cs="Arial"/>
          <w:lang w:val="bg-BG" w:eastAsia="bg-BG"/>
        </w:rPr>
        <w:t>30</w:t>
      </w:r>
      <w:r w:rsidR="009549FA" w:rsidRPr="00F7061C">
        <w:rPr>
          <w:rFonts w:eastAsia="Calibri" w:cs="Arial"/>
          <w:lang w:val="bg-BG" w:eastAsia="bg-BG"/>
        </w:rPr>
        <w:t xml:space="preserve"> </w:t>
      </w:r>
      <w:r w:rsidR="00BD235C">
        <w:rPr>
          <w:rFonts w:eastAsia="Calibri" w:cs="Arial"/>
          <w:lang w:val="bg-BG" w:eastAsia="bg-BG"/>
        </w:rPr>
        <w:t>дни</w:t>
      </w:r>
      <w:r w:rsidR="009549FA" w:rsidRPr="00F7061C">
        <w:rPr>
          <w:rFonts w:eastAsia="Calibri" w:cs="Arial"/>
          <w:lang w:val="bg-BG" w:eastAsia="bg-BG"/>
        </w:rPr>
        <w:t xml:space="preserve"> след  изтичане на срока за изпълнение на договора</w:t>
      </w:r>
      <w:r w:rsidR="009549FA">
        <w:rPr>
          <w:rFonts w:eastAsia="Calibri" w:cs="Arial"/>
          <w:lang w:val="bg-BG" w:eastAsia="bg-BG"/>
        </w:rPr>
        <w:t>,</w:t>
      </w:r>
      <w:r w:rsidR="00A7185E" w:rsidRPr="00954483">
        <w:rPr>
          <w:rFonts w:eastAsia="Calibri" w:cs="Arial"/>
          <w:lang w:val="bg-BG" w:eastAsia="bg-BG"/>
        </w:rPr>
        <w:t xml:space="preserve"> или парична сума, преведена по банковата сметка</w:t>
      </w:r>
      <w:r w:rsidR="00A7185E">
        <w:rPr>
          <w:rFonts w:eastAsia="Calibri" w:cs="Arial"/>
          <w:lang w:val="bg-BG" w:eastAsia="bg-BG"/>
        </w:rPr>
        <w:t xml:space="preserve"> на възложителя, посочена в документацията за участие</w:t>
      </w:r>
      <w:r w:rsidR="00DB7EC4">
        <w:rPr>
          <w:lang w:val="bg-BG"/>
        </w:rPr>
        <w:t xml:space="preserve">. </w:t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DB7EC4" w:rsidRDefault="00DB7EC4" w:rsidP="00DB7EC4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>П</w:t>
      </w:r>
      <w:r w:rsidRPr="004B61D9">
        <w:rPr>
          <w:lang w:val="bg-BG"/>
        </w:rPr>
        <w:t>рилагам</w:t>
      </w:r>
      <w:r>
        <w:rPr>
          <w:lang w:val="bg-BG"/>
        </w:rPr>
        <w:t>е</w:t>
      </w:r>
      <w:r w:rsidRPr="004B61D9">
        <w:rPr>
          <w:lang w:val="bg-BG"/>
        </w:rPr>
        <w:t xml:space="preserve"> изискв</w:t>
      </w:r>
      <w:r>
        <w:rPr>
          <w:lang w:val="bg-BG"/>
        </w:rPr>
        <w:t xml:space="preserve">аните от възложителя документи, </w:t>
      </w:r>
      <w:r w:rsidRPr="004B61D9">
        <w:rPr>
          <w:lang w:val="bg-BG"/>
        </w:rPr>
        <w:t xml:space="preserve">посочени в </w:t>
      </w:r>
      <w:r>
        <w:rPr>
          <w:lang w:val="bg-BG"/>
        </w:rPr>
        <w:t xml:space="preserve">публичната покана и </w:t>
      </w:r>
      <w:r w:rsidR="008162A9">
        <w:rPr>
          <w:lang w:val="bg-BG"/>
        </w:rPr>
        <w:t>документацията за участие:</w:t>
      </w:r>
    </w:p>
    <w:p w:rsidR="008162A9" w:rsidRDefault="008162A9" w:rsidP="00DB7EC4">
      <w:pPr>
        <w:ind w:firstLine="708"/>
        <w:jc w:val="both"/>
        <w:rPr>
          <w:lang w:val="bg-BG"/>
        </w:rPr>
      </w:pP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1. .............................</w:t>
      </w: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2. .............................</w:t>
      </w: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3. ..............................</w:t>
      </w: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0588F" w:rsidRPr="00957291" w:rsidRDefault="00D0588F" w:rsidP="00D0588F">
      <w:pPr>
        <w:ind w:left="4320" w:right="-24" w:firstLine="720"/>
        <w:jc w:val="both"/>
        <w:rPr>
          <w:sz w:val="22"/>
          <w:szCs w:val="22"/>
          <w:lang w:val="ru-RU"/>
        </w:rPr>
      </w:pPr>
    </w:p>
    <w:p w:rsidR="00D0588F" w:rsidRPr="00957291" w:rsidRDefault="00E823B6" w:rsidP="00E823B6">
      <w:pPr>
        <w:ind w:right="-24"/>
        <w:jc w:val="both"/>
        <w:rPr>
          <w:sz w:val="22"/>
          <w:szCs w:val="22"/>
          <w:lang w:val="ru-RU"/>
        </w:rPr>
      </w:pPr>
      <w:r w:rsidRPr="00005296">
        <w:rPr>
          <w:lang w:val="bg-BG"/>
        </w:rPr>
        <w:t>Дата: ........................201</w:t>
      </w:r>
      <w:r w:rsidR="00DB7EC4">
        <w:rPr>
          <w:lang w:val="bg-BG"/>
        </w:rPr>
        <w:t>5</w:t>
      </w:r>
      <w:r w:rsidRPr="00005296">
        <w:rPr>
          <w:lang w:val="bg-BG"/>
        </w:rPr>
        <w:t>г.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D0588F" w:rsidRPr="00957291">
        <w:rPr>
          <w:sz w:val="22"/>
          <w:szCs w:val="22"/>
          <w:lang w:val="ru-RU"/>
        </w:rPr>
        <w:t>Подпис и печат :</w:t>
      </w:r>
    </w:p>
    <w:p w:rsidR="00D0588F" w:rsidRPr="00957291" w:rsidRDefault="00D0588F" w:rsidP="00E823B6">
      <w:pPr>
        <w:ind w:left="4320" w:right="-24" w:firstLine="720"/>
        <w:jc w:val="both"/>
        <w:rPr>
          <w:sz w:val="22"/>
          <w:szCs w:val="22"/>
          <w:lang w:val="ru-RU"/>
        </w:rPr>
      </w:pPr>
      <w:r w:rsidRPr="00957291">
        <w:rPr>
          <w:sz w:val="22"/>
          <w:szCs w:val="22"/>
          <w:lang w:val="ru-RU"/>
        </w:rPr>
        <w:t>……………………………………………..</w:t>
      </w:r>
      <w:r w:rsidRPr="00957291">
        <w:rPr>
          <w:sz w:val="22"/>
          <w:szCs w:val="22"/>
          <w:lang w:val="ru-RU"/>
        </w:rPr>
        <w:tab/>
      </w:r>
      <w:r w:rsidRPr="00957291">
        <w:rPr>
          <w:sz w:val="22"/>
          <w:szCs w:val="22"/>
          <w:lang w:val="ru-RU"/>
        </w:rPr>
        <w:tab/>
      </w:r>
    </w:p>
    <w:p w:rsidR="00D0588F" w:rsidRPr="00957291" w:rsidRDefault="00D0588F" w:rsidP="00D0588F">
      <w:pPr>
        <w:ind w:left="4320" w:right="-24" w:firstLine="720"/>
        <w:jc w:val="both"/>
        <w:rPr>
          <w:sz w:val="22"/>
          <w:szCs w:val="22"/>
          <w:lang w:val="ru-RU"/>
        </w:rPr>
      </w:pPr>
      <w:r w:rsidRPr="00957291">
        <w:rPr>
          <w:sz w:val="22"/>
          <w:szCs w:val="22"/>
          <w:lang w:val="ru-RU"/>
        </w:rPr>
        <w:t>За и от името на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F506CE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F506CE" w:rsidRDefault="00F506CE" w:rsidP="000E750B">
      <w:pPr>
        <w:jc w:val="both"/>
        <w:rPr>
          <w:lang w:val="bg-BG"/>
        </w:rPr>
      </w:pPr>
    </w:p>
    <w:p w:rsidR="00CB488A" w:rsidRPr="001E76AF" w:rsidRDefault="00F658AC" w:rsidP="00F658AC">
      <w:pPr>
        <w:pStyle w:val="Title"/>
        <w:ind w:left="6480" w:firstLine="720"/>
        <w:rPr>
          <w:i/>
        </w:rPr>
      </w:pPr>
      <w:r>
        <w:rPr>
          <w:i/>
        </w:rPr>
        <w:t xml:space="preserve">   </w:t>
      </w:r>
      <w:r w:rsidR="00CB488A" w:rsidRPr="001E76AF">
        <w:rPr>
          <w:i/>
        </w:rPr>
        <w:t>ОБРАЗЕЦ</w:t>
      </w:r>
      <w:r w:rsidR="004B2458">
        <w:rPr>
          <w:i/>
        </w:rPr>
        <w:t xml:space="preserve"> </w:t>
      </w:r>
      <w:r w:rsidR="008162A9">
        <w:rPr>
          <w:i/>
        </w:rPr>
        <w:t>3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AC4C12" w:rsidRDefault="00AC4C12" w:rsidP="002C18F4">
      <w:pPr>
        <w:pStyle w:val="BodyTextIndent"/>
        <w:ind w:left="2880"/>
        <w:rPr>
          <w:b/>
          <w:bCs/>
          <w:caps/>
          <w:sz w:val="28"/>
          <w:szCs w:val="28"/>
          <w:lang w:val="ru-RU"/>
        </w:rPr>
      </w:pP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</w:p>
    <w:p w:rsidR="00CC3E7B" w:rsidRDefault="00CC3E7B" w:rsidP="000A6A36">
      <w:pPr>
        <w:pStyle w:val="BodyText"/>
        <w:jc w:val="center"/>
        <w:rPr>
          <w:b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CB61EC">
      <w:pPr>
        <w:pStyle w:val="BodyTextIndent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CB61EC" w:rsidRDefault="00CB61EC" w:rsidP="00C356FA">
      <w:pPr>
        <w:pStyle w:val="BodyTextIndent"/>
        <w:ind w:left="2977"/>
        <w:rPr>
          <w:b/>
          <w:bCs/>
          <w:sz w:val="24"/>
        </w:rPr>
      </w:pPr>
    </w:p>
    <w:p w:rsidR="00C610AC" w:rsidRDefault="000A6A36" w:rsidP="00613A84">
      <w:pPr>
        <w:jc w:val="both"/>
        <w:rPr>
          <w:lang w:val="ru-RU"/>
        </w:rPr>
      </w:pPr>
      <w:r w:rsidRPr="00233688">
        <w:rPr>
          <w:b/>
          <w:caps/>
          <w:lang w:val="ru-RU"/>
        </w:rPr>
        <w:t xml:space="preserve">      </w:t>
      </w:r>
      <w:r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r w:rsidR="00C610AC">
        <w:rPr>
          <w:b/>
        </w:rPr>
        <w:t>Ремонт на локалните платна на бул. "Ал. Малинов" от км. 17 + 515 до ул. "Самара" върху метротрасето и от км. 18 + 100 до Софийски околовръстен път</w:t>
      </w:r>
      <w:r w:rsidR="00613A84" w:rsidRPr="00337B1A">
        <w:rPr>
          <w:b/>
          <w:lang w:val="ru-RU"/>
        </w:rPr>
        <w:t>,</w:t>
      </w:r>
      <w:r w:rsidR="00613A84" w:rsidRPr="00337B1A">
        <w:rPr>
          <w:lang w:val="ru-RU"/>
        </w:rPr>
        <w:t xml:space="preserve"> </w:t>
      </w:r>
    </w:p>
    <w:p w:rsidR="00613A84" w:rsidRPr="008311CF" w:rsidRDefault="00613A84" w:rsidP="00613A84">
      <w:pPr>
        <w:jc w:val="both"/>
        <w:rPr>
          <w:lang w:val="bg-BG"/>
        </w:rPr>
      </w:pPr>
      <w:r w:rsidRPr="008311CF">
        <w:rPr>
          <w:lang w:val="bg-BG"/>
        </w:rPr>
        <w:t>долуподписаният, в качеството си на представител на</w:t>
      </w:r>
      <w:r w:rsidR="00C610AC">
        <w:rPr>
          <w:lang w:val="bg-BG"/>
        </w:rPr>
        <w:t xml:space="preserve"> </w:t>
      </w:r>
      <w:r w:rsidRPr="004B61D9">
        <w:rPr>
          <w:lang w:val="bg-BG"/>
        </w:rPr>
        <w:t>........................................................................................................</w:t>
      </w:r>
      <w:r w:rsidR="00C610AC">
        <w:rPr>
          <w:lang w:val="bg-BG"/>
        </w:rPr>
        <w:t>.......................</w:t>
      </w:r>
      <w:r w:rsidRPr="004B61D9">
        <w:rPr>
          <w:lang w:val="bg-BG"/>
        </w:rPr>
        <w:t>,</w:t>
      </w:r>
    </w:p>
    <w:p w:rsidR="00613A84" w:rsidRPr="00DB7EC4" w:rsidRDefault="00613A84" w:rsidP="00613A84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613A84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</w:t>
      </w:r>
      <w:r>
        <w:rPr>
          <w:lang w:val="bg-BG"/>
        </w:rPr>
        <w:t>риемаме изцяло изискванията на В</w:t>
      </w:r>
      <w:r w:rsidRPr="004B61D9">
        <w:rPr>
          <w:lang w:val="bg-BG"/>
        </w:rPr>
        <w:t xml:space="preserve">ъзложителя, посочени в </w:t>
      </w:r>
      <w:r>
        <w:rPr>
          <w:lang w:val="bg-BG"/>
        </w:rPr>
        <w:t xml:space="preserve">публичната </w:t>
      </w:r>
      <w:r w:rsidRPr="004B61D9">
        <w:rPr>
          <w:lang w:val="bg-BG"/>
        </w:rPr>
        <w:t xml:space="preserve">покана и документацията за участие, като декларираме, че ще изпълним поръчката при условията на </w:t>
      </w:r>
      <w:r>
        <w:rPr>
          <w:lang w:val="bg-BG"/>
        </w:rPr>
        <w:t xml:space="preserve">възложителя и </w:t>
      </w:r>
      <w:r w:rsidRPr="004B61D9">
        <w:rPr>
          <w:lang w:val="bg-BG"/>
        </w:rPr>
        <w:t xml:space="preserve">приложения </w:t>
      </w:r>
      <w:r>
        <w:rPr>
          <w:lang w:val="bg-BG"/>
        </w:rPr>
        <w:t xml:space="preserve">към </w:t>
      </w:r>
      <w:r w:rsidRPr="004B61D9">
        <w:rPr>
          <w:lang w:val="bg-BG"/>
        </w:rPr>
        <w:t>д</w:t>
      </w:r>
      <w:r>
        <w:rPr>
          <w:lang w:val="bg-BG"/>
        </w:rPr>
        <w:t>окументацията проект на договор въз основа на следното предложение:</w:t>
      </w:r>
    </w:p>
    <w:p w:rsidR="00B7024C" w:rsidRDefault="00B7024C" w:rsidP="00B7024C">
      <w:pPr>
        <w:jc w:val="both"/>
        <w:rPr>
          <w:lang w:val="bg-BG"/>
        </w:rPr>
      </w:pPr>
      <w:r w:rsidRPr="00954483">
        <w:rPr>
          <w:lang w:val="bg-BG"/>
        </w:rPr>
        <w:t>1.</w:t>
      </w:r>
      <w:r w:rsidRPr="00954483">
        <w:rPr>
          <w:lang w:val="bg-BG"/>
        </w:rPr>
        <w:tab/>
      </w:r>
      <w:r w:rsidR="002D159C">
        <w:rPr>
          <w:lang w:val="bg-BG"/>
        </w:rPr>
        <w:t>С</w:t>
      </w:r>
      <w:r>
        <w:rPr>
          <w:lang w:val="bg-BG"/>
        </w:rPr>
        <w:t>тойност</w:t>
      </w:r>
      <w:r w:rsidR="002D159C">
        <w:rPr>
          <w:lang w:val="bg-BG"/>
        </w:rPr>
        <w:t>та</w:t>
      </w:r>
      <w:r>
        <w:rPr>
          <w:lang w:val="bg-BG"/>
        </w:rPr>
        <w:t xml:space="preserve"> за изпълнение на</w:t>
      </w:r>
      <w:r w:rsidRPr="00954483">
        <w:rPr>
          <w:lang w:val="bg-BG"/>
        </w:rPr>
        <w:t xml:space="preserve"> поръчка</w:t>
      </w:r>
      <w:r>
        <w:rPr>
          <w:lang w:val="bg-BG"/>
        </w:rPr>
        <w:t xml:space="preserve">та, </w:t>
      </w:r>
      <w:r w:rsidR="007B7246">
        <w:rPr>
          <w:lang w:val="bg-BG"/>
        </w:rPr>
        <w:t xml:space="preserve">без включени 10% непредвидени разходи, </w:t>
      </w:r>
      <w:r>
        <w:rPr>
          <w:lang w:val="bg-BG"/>
        </w:rPr>
        <w:t>съгласно остойностената количествена сметка,</w:t>
      </w:r>
      <w:r w:rsidRPr="00954483">
        <w:rPr>
          <w:lang w:val="bg-BG"/>
        </w:rPr>
        <w:t xml:space="preserve"> е: [</w:t>
      </w:r>
      <w:r w:rsidRPr="0099255C">
        <w:rPr>
          <w:i/>
          <w:iCs/>
          <w:lang w:val="bg-BG"/>
        </w:rPr>
        <w:t>попълва се сумата цифром и словом в л</w:t>
      </w:r>
      <w:r w:rsidRPr="0099255C">
        <w:rPr>
          <w:i/>
          <w:lang w:val="bg-BG"/>
        </w:rPr>
        <w:t>в.</w:t>
      </w:r>
      <w:r w:rsidR="007B7246">
        <w:rPr>
          <w:i/>
          <w:lang w:val="bg-BG"/>
        </w:rPr>
        <w:t xml:space="preserve"> </w:t>
      </w:r>
      <w:r w:rsidRPr="00954483">
        <w:rPr>
          <w:lang w:val="bg-BG"/>
        </w:rPr>
        <w:t xml:space="preserve">] </w:t>
      </w:r>
      <w:r>
        <w:rPr>
          <w:lang w:val="bg-BG"/>
        </w:rPr>
        <w:t xml:space="preserve">лева </w:t>
      </w:r>
      <w:r w:rsidRPr="00954483">
        <w:rPr>
          <w:lang w:val="bg-BG"/>
        </w:rPr>
        <w:t>без ДДС.</w:t>
      </w:r>
    </w:p>
    <w:p w:rsidR="002D159C" w:rsidRDefault="007B7246" w:rsidP="002D159C">
      <w:pPr>
        <w:spacing w:before="120"/>
        <w:jc w:val="both"/>
        <w:rPr>
          <w:lang w:val="bg-BG"/>
        </w:rPr>
      </w:pPr>
      <w:r>
        <w:rPr>
          <w:lang w:val="bg-BG"/>
        </w:rPr>
        <w:t>2.</w:t>
      </w:r>
      <w:r w:rsidR="002D159C">
        <w:rPr>
          <w:lang w:val="en-US"/>
        </w:rPr>
        <w:tab/>
        <w:t>10% непредвидени разходи от стойността</w:t>
      </w:r>
      <w:r w:rsidR="002D159C">
        <w:rPr>
          <w:lang w:val="bg-BG"/>
        </w:rPr>
        <w:t xml:space="preserve"> на поръчката без включен ДДС, съгласно остойностената количествена сметка са: </w:t>
      </w:r>
      <w:r w:rsidR="002D159C" w:rsidRPr="00954483">
        <w:rPr>
          <w:lang w:val="bg-BG"/>
        </w:rPr>
        <w:t>[</w:t>
      </w:r>
      <w:r w:rsidR="002D159C" w:rsidRPr="0099255C">
        <w:rPr>
          <w:i/>
          <w:iCs/>
          <w:lang w:val="bg-BG"/>
        </w:rPr>
        <w:t>попълва се сумата цифром и словом в л</w:t>
      </w:r>
      <w:r w:rsidR="002D159C" w:rsidRPr="0099255C">
        <w:rPr>
          <w:i/>
          <w:lang w:val="bg-BG"/>
        </w:rPr>
        <w:t>в.</w:t>
      </w:r>
      <w:r w:rsidR="002D159C">
        <w:rPr>
          <w:i/>
          <w:lang w:val="bg-BG"/>
        </w:rPr>
        <w:t xml:space="preserve"> </w:t>
      </w:r>
      <w:r w:rsidR="002D159C" w:rsidRPr="00954483">
        <w:rPr>
          <w:lang w:val="bg-BG"/>
        </w:rPr>
        <w:t xml:space="preserve">] </w:t>
      </w:r>
    </w:p>
    <w:p w:rsidR="002D159C" w:rsidRDefault="002D159C" w:rsidP="002D159C">
      <w:pPr>
        <w:spacing w:before="120"/>
        <w:jc w:val="both"/>
        <w:rPr>
          <w:lang w:val="bg-BG"/>
        </w:rPr>
      </w:pPr>
      <w:r>
        <w:rPr>
          <w:lang w:val="bg-BG"/>
        </w:rPr>
        <w:t>3.</w:t>
      </w:r>
      <w:r>
        <w:rPr>
          <w:lang w:val="bg-BG"/>
        </w:rPr>
        <w:tab/>
        <w:t xml:space="preserve">Общата стойност за изпълнение на поръчката с включени 10% непредвидени разходи е: </w:t>
      </w:r>
      <w:r w:rsidRPr="00954483">
        <w:rPr>
          <w:lang w:val="bg-BG"/>
        </w:rPr>
        <w:t>[</w:t>
      </w:r>
      <w:r w:rsidRPr="0099255C">
        <w:rPr>
          <w:i/>
          <w:iCs/>
          <w:lang w:val="bg-BG"/>
        </w:rPr>
        <w:t>попълва се сумата цифром и словом в л</w:t>
      </w:r>
      <w:r w:rsidRPr="0099255C">
        <w:rPr>
          <w:i/>
          <w:lang w:val="bg-BG"/>
        </w:rPr>
        <w:t>в.</w:t>
      </w:r>
      <w:r>
        <w:rPr>
          <w:i/>
          <w:lang w:val="bg-BG"/>
        </w:rPr>
        <w:t xml:space="preserve"> </w:t>
      </w:r>
      <w:r w:rsidRPr="00954483">
        <w:rPr>
          <w:lang w:val="bg-BG"/>
        </w:rPr>
        <w:t xml:space="preserve">] </w:t>
      </w:r>
      <w:r>
        <w:rPr>
          <w:lang w:val="bg-BG"/>
        </w:rPr>
        <w:t xml:space="preserve">лева </w:t>
      </w:r>
      <w:r w:rsidRPr="00954483">
        <w:rPr>
          <w:lang w:val="bg-BG"/>
        </w:rPr>
        <w:t>без ДДС.</w:t>
      </w:r>
    </w:p>
    <w:p w:rsidR="007B7246" w:rsidRDefault="002D159C" w:rsidP="002D159C">
      <w:pPr>
        <w:spacing w:before="120"/>
        <w:jc w:val="both"/>
        <w:rPr>
          <w:lang w:val="bg-BG"/>
        </w:rPr>
      </w:pPr>
      <w:r>
        <w:rPr>
          <w:lang w:val="bg-BG"/>
        </w:rPr>
        <w:t>4.</w:t>
      </w:r>
      <w:r>
        <w:rPr>
          <w:lang w:val="bg-BG"/>
        </w:rPr>
        <w:tab/>
        <w:t xml:space="preserve">Общата стойност за изпълнение на поръчката с включени 10% непредвидени разходи е: </w:t>
      </w:r>
      <w:r w:rsidRPr="00954483">
        <w:rPr>
          <w:lang w:val="bg-BG"/>
        </w:rPr>
        <w:t>[</w:t>
      </w:r>
      <w:r w:rsidRPr="0099255C">
        <w:rPr>
          <w:i/>
          <w:iCs/>
          <w:lang w:val="bg-BG"/>
        </w:rPr>
        <w:t>попълва се сумата цифром и словом в л</w:t>
      </w:r>
      <w:r w:rsidRPr="0099255C">
        <w:rPr>
          <w:i/>
          <w:lang w:val="bg-BG"/>
        </w:rPr>
        <w:t>в.</w:t>
      </w:r>
      <w:r>
        <w:rPr>
          <w:i/>
          <w:lang w:val="bg-BG"/>
        </w:rPr>
        <w:t xml:space="preserve"> </w:t>
      </w:r>
      <w:r w:rsidRPr="00954483">
        <w:rPr>
          <w:lang w:val="bg-BG"/>
        </w:rPr>
        <w:t xml:space="preserve">] </w:t>
      </w:r>
      <w:r>
        <w:rPr>
          <w:lang w:val="bg-BG"/>
        </w:rPr>
        <w:t>лева с</w:t>
      </w:r>
      <w:r w:rsidRPr="00954483">
        <w:rPr>
          <w:lang w:val="bg-BG"/>
        </w:rPr>
        <w:t xml:space="preserve"> ДДС.</w:t>
      </w:r>
      <w:r>
        <w:rPr>
          <w:lang w:val="bg-BG"/>
        </w:rPr>
        <w:t xml:space="preserve">   </w:t>
      </w:r>
      <w:r>
        <w:rPr>
          <w:lang w:val="en-US"/>
        </w:rPr>
        <w:t xml:space="preserve"> </w:t>
      </w:r>
      <w:r w:rsidR="007B7246">
        <w:rPr>
          <w:lang w:val="bg-BG"/>
        </w:rPr>
        <w:tab/>
      </w:r>
    </w:p>
    <w:p w:rsidR="00B7024C" w:rsidRDefault="002D159C" w:rsidP="00B7024C">
      <w:pPr>
        <w:spacing w:before="120"/>
        <w:jc w:val="both"/>
        <w:rPr>
          <w:iCs/>
          <w:color w:val="000000"/>
          <w:lang w:val="bg-BG"/>
        </w:rPr>
      </w:pPr>
      <w:r>
        <w:rPr>
          <w:iCs/>
          <w:color w:val="000000"/>
          <w:lang w:val="bg-BG"/>
        </w:rPr>
        <w:t>5</w:t>
      </w:r>
      <w:r w:rsidR="00B7024C" w:rsidRPr="00954483">
        <w:rPr>
          <w:iCs/>
          <w:color w:val="000000"/>
          <w:lang w:val="bg-BG"/>
        </w:rPr>
        <w:t>.</w:t>
      </w:r>
      <w:r w:rsidR="00B7024C" w:rsidRPr="00954483">
        <w:rPr>
          <w:iCs/>
          <w:color w:val="000000"/>
          <w:lang w:val="bg-BG"/>
        </w:rPr>
        <w:tab/>
        <w:t>Цената включва в</w:t>
      </w:r>
      <w:r w:rsidR="00B7024C">
        <w:rPr>
          <w:iCs/>
          <w:color w:val="000000"/>
          <w:lang w:val="bg-BG"/>
        </w:rPr>
        <w:t xml:space="preserve">сички разходи, </w:t>
      </w:r>
      <w:r w:rsidR="00B7024C">
        <w:rPr>
          <w:rFonts w:eastAsia="Lucida Sans Unicode"/>
          <w:iCs/>
          <w:lang w:val="bg-BG"/>
        </w:rPr>
        <w:t>свързани с качественото и цялостното</w:t>
      </w:r>
      <w:r w:rsidR="00B7024C">
        <w:rPr>
          <w:iCs/>
          <w:color w:val="000000"/>
          <w:lang w:val="bg-BG"/>
        </w:rPr>
        <w:t xml:space="preserve"> изпълнение</w:t>
      </w:r>
      <w:r w:rsidR="00B7024C" w:rsidRPr="00954483">
        <w:rPr>
          <w:iCs/>
          <w:color w:val="000000"/>
          <w:lang w:val="bg-BG"/>
        </w:rPr>
        <w:t xml:space="preserve"> на поръчката.</w:t>
      </w:r>
    </w:p>
    <w:p w:rsidR="00B7024C" w:rsidRDefault="002D159C" w:rsidP="00B7024C">
      <w:pPr>
        <w:spacing w:before="120"/>
        <w:jc w:val="both"/>
        <w:rPr>
          <w:iCs/>
          <w:color w:val="000000"/>
          <w:lang w:val="bg-BG"/>
        </w:rPr>
      </w:pPr>
      <w:r>
        <w:rPr>
          <w:iCs/>
          <w:color w:val="000000"/>
          <w:lang w:val="bg-BG"/>
        </w:rPr>
        <w:t>6</w:t>
      </w:r>
      <w:r w:rsidR="00B7024C" w:rsidRPr="00954483">
        <w:rPr>
          <w:iCs/>
          <w:color w:val="000000"/>
          <w:lang w:val="bg-BG"/>
        </w:rPr>
        <w:t>.</w:t>
      </w:r>
      <w:r w:rsidR="00B7024C" w:rsidRPr="00954483">
        <w:rPr>
          <w:iCs/>
          <w:color w:val="000000"/>
          <w:lang w:val="bg-BG"/>
        </w:rPr>
        <w:tab/>
        <w:t xml:space="preserve">Плащането на цената за изпълнение на договора се извършва в съответствие с условията на договора за възлагане на </w:t>
      </w:r>
      <w:r w:rsidR="00B7024C">
        <w:rPr>
          <w:iCs/>
          <w:color w:val="000000"/>
          <w:lang w:val="bg-BG"/>
        </w:rPr>
        <w:t xml:space="preserve">настоящата </w:t>
      </w:r>
      <w:r w:rsidR="00B7024C" w:rsidRPr="00954483">
        <w:rPr>
          <w:iCs/>
          <w:color w:val="000000"/>
          <w:lang w:val="bg-BG"/>
        </w:rPr>
        <w:t>обществена поръчка.</w:t>
      </w:r>
    </w:p>
    <w:p w:rsidR="00B7024C" w:rsidRPr="00F92872" w:rsidRDefault="002D159C" w:rsidP="00B7024C">
      <w:pPr>
        <w:spacing w:before="120"/>
        <w:jc w:val="both"/>
        <w:rPr>
          <w:iCs/>
          <w:color w:val="000000"/>
          <w:lang w:val="bg-BG"/>
        </w:rPr>
      </w:pPr>
      <w:r>
        <w:rPr>
          <w:iCs/>
          <w:color w:val="000000"/>
          <w:lang w:val="bg-BG"/>
        </w:rPr>
        <w:lastRenderedPageBreak/>
        <w:t>7</w:t>
      </w:r>
      <w:r w:rsidR="00B7024C" w:rsidRPr="00F92872">
        <w:rPr>
          <w:iCs/>
          <w:color w:val="000000"/>
          <w:lang w:val="bg-BG"/>
        </w:rPr>
        <w:t>.</w:t>
      </w:r>
      <w:r w:rsidR="00C610AC">
        <w:rPr>
          <w:iCs/>
          <w:color w:val="000000"/>
          <w:lang w:val="bg-BG"/>
        </w:rPr>
        <w:tab/>
      </w:r>
      <w:r w:rsidR="00B7024C" w:rsidRPr="00F92872">
        <w:rPr>
          <w:iCs/>
          <w:color w:val="000000"/>
          <w:lang w:val="bg-BG"/>
        </w:rPr>
        <w:t xml:space="preserve"> Основните елементи, използвани при изготвяне на единични фирмени цени за възникнали непредвидени видове работи, в рамките на</w:t>
      </w:r>
      <w:r w:rsidR="00B7024C">
        <w:rPr>
          <w:iCs/>
          <w:color w:val="000000"/>
          <w:lang w:val="bg-BG"/>
        </w:rPr>
        <w:t xml:space="preserve"> общата стойност на договора,</w:t>
      </w:r>
      <w:r w:rsidR="00B7024C" w:rsidRPr="00F92872">
        <w:rPr>
          <w:iCs/>
          <w:color w:val="000000"/>
          <w:lang w:val="bg-BG"/>
        </w:rPr>
        <w:t xml:space="preserve"> са:</w:t>
      </w:r>
    </w:p>
    <w:p w:rsidR="00B7024C" w:rsidRPr="00F92872" w:rsidRDefault="00B7024C" w:rsidP="00B7024C">
      <w:pPr>
        <w:spacing w:before="120"/>
        <w:rPr>
          <w:iCs/>
          <w:color w:val="000000"/>
          <w:lang w:val="bg-BG"/>
        </w:rPr>
      </w:pPr>
      <w:r w:rsidRPr="00F92872">
        <w:rPr>
          <w:iCs/>
          <w:color w:val="000000"/>
          <w:lang w:val="bg-BG"/>
        </w:rPr>
        <w:t>•</w:t>
      </w:r>
      <w:r w:rsidRPr="00F92872">
        <w:rPr>
          <w:iCs/>
          <w:color w:val="000000"/>
          <w:lang w:val="bg-BG"/>
        </w:rPr>
        <w:tab/>
        <w:t>средно часова ставка</w:t>
      </w:r>
      <w:r w:rsidRPr="00F92872">
        <w:rPr>
          <w:iCs/>
          <w:color w:val="000000"/>
          <w:lang w:val="bg-BG"/>
        </w:rPr>
        <w:tab/>
      </w:r>
      <w:r w:rsidRPr="00F92872">
        <w:rPr>
          <w:iCs/>
          <w:color w:val="000000"/>
          <w:lang w:val="bg-BG"/>
        </w:rPr>
        <w:tab/>
      </w:r>
      <w:r w:rsidRPr="00F92872">
        <w:rPr>
          <w:iCs/>
          <w:color w:val="000000"/>
          <w:lang w:val="bg-BG"/>
        </w:rPr>
        <w:tab/>
      </w:r>
      <w:r w:rsidRPr="00F92872">
        <w:rPr>
          <w:iCs/>
          <w:color w:val="000000"/>
          <w:lang w:val="bg-BG"/>
        </w:rPr>
        <w:tab/>
        <w:t>.......................лв./час</w:t>
      </w:r>
    </w:p>
    <w:p w:rsidR="00B7024C" w:rsidRPr="00F92872" w:rsidRDefault="00B7024C" w:rsidP="00B7024C">
      <w:pPr>
        <w:rPr>
          <w:iCs/>
          <w:color w:val="000000"/>
          <w:lang w:val="bg-BG"/>
        </w:rPr>
      </w:pPr>
      <w:r w:rsidRPr="00F92872">
        <w:rPr>
          <w:iCs/>
          <w:color w:val="000000"/>
          <w:lang w:val="bg-BG"/>
        </w:rPr>
        <w:t>•</w:t>
      </w:r>
      <w:r w:rsidRPr="00F92872">
        <w:rPr>
          <w:iCs/>
          <w:color w:val="000000"/>
          <w:lang w:val="bg-BG"/>
        </w:rPr>
        <w:tab/>
        <w:t>доставно-складови разходи</w:t>
      </w:r>
      <w:r w:rsidRPr="00F92872">
        <w:rPr>
          <w:iCs/>
          <w:color w:val="000000"/>
          <w:lang w:val="bg-BG"/>
        </w:rPr>
        <w:tab/>
      </w:r>
      <w:r w:rsidRPr="00F92872">
        <w:rPr>
          <w:iCs/>
          <w:color w:val="000000"/>
          <w:lang w:val="bg-BG"/>
        </w:rPr>
        <w:tab/>
      </w:r>
      <w:r w:rsidRPr="00F92872">
        <w:rPr>
          <w:iCs/>
          <w:color w:val="000000"/>
          <w:lang w:val="bg-BG"/>
        </w:rPr>
        <w:tab/>
        <w:t>...........................%</w:t>
      </w:r>
    </w:p>
    <w:p w:rsidR="00B7024C" w:rsidRPr="00F92872" w:rsidRDefault="00B7024C" w:rsidP="00B7024C">
      <w:pPr>
        <w:rPr>
          <w:iCs/>
          <w:color w:val="000000"/>
          <w:lang w:val="bg-BG"/>
        </w:rPr>
      </w:pPr>
      <w:r w:rsidRPr="00F92872">
        <w:rPr>
          <w:iCs/>
          <w:color w:val="000000"/>
          <w:lang w:val="bg-BG"/>
        </w:rPr>
        <w:t>•</w:t>
      </w:r>
      <w:r w:rsidRPr="00F92872">
        <w:rPr>
          <w:iCs/>
          <w:color w:val="000000"/>
          <w:lang w:val="bg-BG"/>
        </w:rPr>
        <w:tab/>
        <w:t xml:space="preserve">допълнителни разходи за земни работи върху: </w:t>
      </w:r>
    </w:p>
    <w:p w:rsidR="00B7024C" w:rsidRPr="00F92872" w:rsidRDefault="00B7024C" w:rsidP="00B7024C">
      <w:pPr>
        <w:ind w:left="2880" w:firstLine="720"/>
        <w:rPr>
          <w:iCs/>
          <w:color w:val="000000"/>
          <w:lang w:val="bg-BG"/>
        </w:rPr>
      </w:pPr>
      <w:r w:rsidRPr="00F92872">
        <w:rPr>
          <w:iCs/>
          <w:color w:val="000000"/>
          <w:lang w:val="bg-BG"/>
        </w:rPr>
        <w:t>- труд              ............................%</w:t>
      </w:r>
    </w:p>
    <w:p w:rsidR="00B7024C" w:rsidRPr="00F92872" w:rsidRDefault="00B7024C" w:rsidP="00B7024C">
      <w:pPr>
        <w:ind w:left="2880" w:firstLine="720"/>
        <w:rPr>
          <w:iCs/>
          <w:color w:val="000000"/>
          <w:lang w:val="bg-BG"/>
        </w:rPr>
      </w:pPr>
      <w:r w:rsidRPr="00F92872">
        <w:rPr>
          <w:iCs/>
          <w:color w:val="000000"/>
          <w:lang w:val="bg-BG"/>
        </w:rPr>
        <w:t>- механизация............................%</w:t>
      </w:r>
    </w:p>
    <w:p w:rsidR="00B7024C" w:rsidRDefault="00B7024C" w:rsidP="00B7024C">
      <w:pPr>
        <w:rPr>
          <w:iCs/>
          <w:color w:val="000000"/>
          <w:lang w:val="bg-BG"/>
        </w:rPr>
      </w:pPr>
      <w:r w:rsidRPr="00F92872">
        <w:rPr>
          <w:iCs/>
          <w:color w:val="000000"/>
          <w:lang w:val="bg-BG"/>
        </w:rPr>
        <w:t>•</w:t>
      </w:r>
      <w:r w:rsidRPr="00F92872">
        <w:rPr>
          <w:iCs/>
          <w:color w:val="000000"/>
          <w:lang w:val="bg-BG"/>
        </w:rPr>
        <w:tab/>
        <w:t xml:space="preserve">допълнителни разходи за всички останали видове СМР върху: </w:t>
      </w:r>
    </w:p>
    <w:p w:rsidR="00B7024C" w:rsidRPr="00F92872" w:rsidRDefault="00B7024C" w:rsidP="00B7024C">
      <w:pPr>
        <w:ind w:left="2880" w:firstLine="720"/>
        <w:rPr>
          <w:iCs/>
          <w:color w:val="000000"/>
          <w:lang w:val="bg-BG"/>
        </w:rPr>
      </w:pPr>
      <w:r w:rsidRPr="00F92872">
        <w:rPr>
          <w:iCs/>
          <w:color w:val="000000"/>
          <w:lang w:val="bg-BG"/>
        </w:rPr>
        <w:t>- труд              ............................%</w:t>
      </w:r>
    </w:p>
    <w:p w:rsidR="00B7024C" w:rsidRPr="00F92872" w:rsidRDefault="00B7024C" w:rsidP="00B7024C">
      <w:pPr>
        <w:ind w:left="2880" w:firstLine="720"/>
        <w:rPr>
          <w:iCs/>
          <w:color w:val="000000"/>
          <w:lang w:val="bg-BG"/>
        </w:rPr>
      </w:pPr>
      <w:r w:rsidRPr="00F92872">
        <w:rPr>
          <w:iCs/>
          <w:color w:val="000000"/>
          <w:lang w:val="bg-BG"/>
        </w:rPr>
        <w:t>- механизация............................%</w:t>
      </w:r>
    </w:p>
    <w:p w:rsidR="00B7024C" w:rsidRDefault="00B7024C" w:rsidP="00B7024C">
      <w:pPr>
        <w:rPr>
          <w:iCs/>
          <w:color w:val="000000"/>
          <w:lang w:val="bg-BG"/>
        </w:rPr>
      </w:pPr>
      <w:r w:rsidRPr="00F92872">
        <w:rPr>
          <w:iCs/>
          <w:color w:val="000000"/>
          <w:lang w:val="bg-BG"/>
        </w:rPr>
        <w:t>•</w:t>
      </w:r>
      <w:r w:rsidRPr="00F92872">
        <w:rPr>
          <w:iCs/>
          <w:color w:val="000000"/>
          <w:lang w:val="bg-BG"/>
        </w:rPr>
        <w:tab/>
        <w:t>печалба</w:t>
      </w:r>
      <w:r>
        <w:rPr>
          <w:iCs/>
          <w:color w:val="000000"/>
          <w:lang w:val="bg-BG"/>
        </w:rPr>
        <w:tab/>
      </w:r>
      <w:r>
        <w:rPr>
          <w:iCs/>
          <w:color w:val="000000"/>
          <w:lang w:val="bg-BG"/>
        </w:rPr>
        <w:tab/>
      </w:r>
      <w:r>
        <w:rPr>
          <w:iCs/>
          <w:color w:val="000000"/>
          <w:lang w:val="bg-BG"/>
        </w:rPr>
        <w:tab/>
      </w:r>
      <w:r>
        <w:rPr>
          <w:iCs/>
          <w:color w:val="000000"/>
          <w:lang w:val="bg-BG"/>
        </w:rPr>
        <w:tab/>
        <w:t xml:space="preserve">             </w:t>
      </w:r>
      <w:r w:rsidRPr="00F92872">
        <w:rPr>
          <w:iCs/>
          <w:color w:val="000000"/>
          <w:lang w:val="bg-BG"/>
        </w:rPr>
        <w:t>...........................%</w:t>
      </w:r>
    </w:p>
    <w:p w:rsidR="00B7024C" w:rsidRPr="00954483" w:rsidRDefault="00B7024C" w:rsidP="00B7024C">
      <w:pPr>
        <w:rPr>
          <w:iCs/>
          <w:color w:val="000000"/>
          <w:lang w:val="bg-BG"/>
        </w:rPr>
      </w:pPr>
    </w:p>
    <w:p w:rsidR="00B7024C" w:rsidRDefault="00B7024C" w:rsidP="00B7024C">
      <w:pPr>
        <w:ind w:left="75"/>
        <w:rPr>
          <w:lang w:val="bg-BG"/>
        </w:rPr>
      </w:pPr>
    </w:p>
    <w:p w:rsidR="000E750B" w:rsidRDefault="000E750B" w:rsidP="000E750B">
      <w:pPr>
        <w:pStyle w:val="Footer"/>
        <w:tabs>
          <w:tab w:val="left" w:pos="709"/>
        </w:tabs>
        <w:jc w:val="both"/>
        <w:rPr>
          <w:b/>
          <w:sz w:val="28"/>
          <w:lang w:val="ru-RU"/>
        </w:rPr>
      </w:pPr>
    </w:p>
    <w:p w:rsidR="00787761" w:rsidRPr="00893784" w:rsidRDefault="00893784" w:rsidP="000E750B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  <w:r w:rsidRPr="00893784">
        <w:rPr>
          <w:b/>
          <w:i/>
          <w:sz w:val="20"/>
          <w:szCs w:val="20"/>
          <w:u w:val="single"/>
          <w:lang w:val="ru-RU"/>
        </w:rPr>
        <w:t>Забележки:</w:t>
      </w:r>
    </w:p>
    <w:p w:rsidR="00893784" w:rsidRPr="00893784" w:rsidRDefault="00893784" w:rsidP="00893784">
      <w:pPr>
        <w:ind w:right="-720" w:firstLine="720"/>
        <w:jc w:val="both"/>
        <w:rPr>
          <w:b/>
          <w:bCs/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1.</w:t>
      </w:r>
      <w:r w:rsidRPr="00893784">
        <w:rPr>
          <w:i/>
          <w:iCs/>
          <w:sz w:val="20"/>
          <w:szCs w:val="20"/>
          <w:lang w:val="ru-RU"/>
        </w:rPr>
        <w:t>Предложените цени са обвързващи за целия срок на изпълнение на поръчката.</w:t>
      </w:r>
      <w:r w:rsidRPr="00893784">
        <w:rPr>
          <w:sz w:val="20"/>
          <w:szCs w:val="20"/>
          <w:lang w:val="ru-RU"/>
        </w:rPr>
        <w:t xml:space="preserve"> </w:t>
      </w:r>
    </w:p>
    <w:p w:rsidR="00893784" w:rsidRPr="00893784" w:rsidRDefault="00893784" w:rsidP="00893784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2.</w:t>
      </w:r>
      <w:r w:rsidRPr="00893784">
        <w:rPr>
          <w:i/>
          <w:iCs/>
          <w:sz w:val="20"/>
          <w:szCs w:val="20"/>
          <w:lang w:val="ru-RU"/>
        </w:rPr>
        <w:t>Ценовото предложение се попълва четливо и без зачерквания</w:t>
      </w:r>
    </w:p>
    <w:p w:rsidR="00893784" w:rsidRPr="00893784" w:rsidRDefault="00893784" w:rsidP="00893784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3.</w:t>
      </w:r>
      <w:r w:rsidRPr="00893784">
        <w:rPr>
          <w:i/>
          <w:iCs/>
          <w:sz w:val="20"/>
          <w:szCs w:val="20"/>
          <w:lang w:val="ru-RU"/>
        </w:rPr>
        <w:t>Предлаган</w:t>
      </w:r>
      <w:r w:rsidR="004C347A">
        <w:rPr>
          <w:i/>
          <w:iCs/>
          <w:sz w:val="20"/>
          <w:szCs w:val="20"/>
          <w:lang w:val="ru-RU"/>
        </w:rPr>
        <w:t>и</w:t>
      </w:r>
      <w:r w:rsidRPr="00893784">
        <w:rPr>
          <w:i/>
          <w:iCs/>
          <w:sz w:val="20"/>
          <w:szCs w:val="20"/>
          <w:lang w:val="ru-RU"/>
        </w:rPr>
        <w:t>т</w:t>
      </w:r>
      <w:r w:rsidR="004C347A">
        <w:rPr>
          <w:i/>
          <w:iCs/>
          <w:sz w:val="20"/>
          <w:szCs w:val="20"/>
          <w:lang w:val="ru-RU"/>
        </w:rPr>
        <w:t>е</w:t>
      </w:r>
      <w:r w:rsidRPr="00893784">
        <w:rPr>
          <w:i/>
          <w:iCs/>
          <w:sz w:val="20"/>
          <w:szCs w:val="20"/>
          <w:lang w:val="ru-RU"/>
        </w:rPr>
        <w:t xml:space="preserve"> цен</w:t>
      </w:r>
      <w:r w:rsidR="004C347A">
        <w:rPr>
          <w:i/>
          <w:iCs/>
          <w:sz w:val="20"/>
          <w:szCs w:val="20"/>
          <w:lang w:val="ru-RU"/>
        </w:rPr>
        <w:t>и</w:t>
      </w:r>
      <w:r w:rsidRPr="00893784">
        <w:rPr>
          <w:i/>
          <w:iCs/>
          <w:sz w:val="20"/>
          <w:szCs w:val="20"/>
          <w:lang w:val="ru-RU"/>
        </w:rPr>
        <w:t xml:space="preserve"> следва да се посоч</w:t>
      </w:r>
      <w:r w:rsidR="004C347A">
        <w:rPr>
          <w:i/>
          <w:iCs/>
          <w:sz w:val="20"/>
          <w:szCs w:val="20"/>
          <w:lang w:val="ru-RU"/>
        </w:rPr>
        <w:t>ат</w:t>
      </w:r>
      <w:r w:rsidRPr="00893784">
        <w:rPr>
          <w:i/>
          <w:iCs/>
          <w:sz w:val="20"/>
          <w:szCs w:val="20"/>
          <w:lang w:val="ru-RU"/>
        </w:rPr>
        <w:t xml:space="preserve"> в лева, закръглени до стотинка.</w:t>
      </w:r>
    </w:p>
    <w:p w:rsidR="00893784" w:rsidRPr="00893784" w:rsidRDefault="00893784" w:rsidP="00893784">
      <w:pPr>
        <w:ind w:right="-720" w:firstLine="720"/>
        <w:jc w:val="both"/>
        <w:rPr>
          <w:rStyle w:val="Strong"/>
          <w:b w:val="0"/>
          <w:bCs w:val="0"/>
          <w:i/>
          <w:iCs/>
          <w:sz w:val="20"/>
          <w:szCs w:val="20"/>
          <w:lang w:val="ru-RU"/>
        </w:rPr>
      </w:pPr>
      <w:r>
        <w:rPr>
          <w:rStyle w:val="Strong"/>
          <w:b w:val="0"/>
          <w:bCs w:val="0"/>
          <w:i/>
          <w:iCs/>
          <w:sz w:val="20"/>
          <w:szCs w:val="20"/>
          <w:lang w:val="ru-RU"/>
        </w:rPr>
        <w:t>4.</w:t>
      </w:r>
      <w:r w:rsidRPr="00893784">
        <w:rPr>
          <w:rStyle w:val="Strong"/>
          <w:b w:val="0"/>
          <w:bCs w:val="0"/>
          <w:i/>
          <w:iCs/>
          <w:sz w:val="20"/>
          <w:szCs w:val="20"/>
          <w:lang w:val="ru-RU"/>
        </w:rPr>
        <w:t>При разминаване на цена, изписана с думи, и цена с цифри се приема цената, изписана с думи.</w:t>
      </w:r>
    </w:p>
    <w:p w:rsidR="00893784" w:rsidRDefault="00893784" w:rsidP="000E750B">
      <w:pPr>
        <w:pStyle w:val="Footer"/>
        <w:tabs>
          <w:tab w:val="left" w:pos="709"/>
        </w:tabs>
        <w:jc w:val="both"/>
        <w:rPr>
          <w:b/>
          <w:i/>
          <w:sz w:val="28"/>
          <w:lang w:val="ru-RU"/>
        </w:rPr>
      </w:pPr>
    </w:p>
    <w:p w:rsidR="00B7024C" w:rsidRDefault="00B7024C" w:rsidP="000E750B">
      <w:pPr>
        <w:pStyle w:val="Footer"/>
        <w:tabs>
          <w:tab w:val="left" w:pos="709"/>
        </w:tabs>
        <w:jc w:val="both"/>
        <w:rPr>
          <w:b/>
          <w:i/>
          <w:sz w:val="28"/>
          <w:lang w:val="ru-RU"/>
        </w:rPr>
      </w:pPr>
    </w:p>
    <w:p w:rsidR="00B7024C" w:rsidRDefault="00B7024C" w:rsidP="000E750B">
      <w:pPr>
        <w:pStyle w:val="Footer"/>
        <w:tabs>
          <w:tab w:val="left" w:pos="709"/>
        </w:tabs>
        <w:jc w:val="both"/>
        <w:rPr>
          <w:b/>
          <w:i/>
          <w:sz w:val="28"/>
          <w:lang w:val="ru-RU"/>
        </w:rPr>
      </w:pPr>
    </w:p>
    <w:p w:rsidR="00B7024C" w:rsidRDefault="00B7024C" w:rsidP="000E750B">
      <w:pPr>
        <w:pStyle w:val="Footer"/>
        <w:tabs>
          <w:tab w:val="left" w:pos="709"/>
        </w:tabs>
        <w:jc w:val="both"/>
        <w:rPr>
          <w:b/>
          <w:i/>
          <w:sz w:val="28"/>
          <w:lang w:val="ru-RU"/>
        </w:rPr>
      </w:pPr>
    </w:p>
    <w:p w:rsidR="00B7024C" w:rsidRDefault="00B7024C" w:rsidP="000E750B">
      <w:pPr>
        <w:pStyle w:val="Footer"/>
        <w:tabs>
          <w:tab w:val="left" w:pos="709"/>
        </w:tabs>
        <w:jc w:val="both"/>
        <w:rPr>
          <w:b/>
          <w:i/>
          <w:sz w:val="28"/>
          <w:lang w:val="ru-RU"/>
        </w:rPr>
      </w:pPr>
    </w:p>
    <w:p w:rsidR="00B7024C" w:rsidRPr="00893784" w:rsidRDefault="00B7024C" w:rsidP="000E750B">
      <w:pPr>
        <w:pStyle w:val="Footer"/>
        <w:tabs>
          <w:tab w:val="left" w:pos="709"/>
        </w:tabs>
        <w:jc w:val="both"/>
        <w:rPr>
          <w:b/>
          <w:i/>
          <w:sz w:val="28"/>
          <w:lang w:val="ru-RU"/>
        </w:rPr>
      </w:pPr>
    </w:p>
    <w:p w:rsidR="000E750B" w:rsidRPr="00957291" w:rsidRDefault="000E750B" w:rsidP="000E750B">
      <w:pPr>
        <w:pStyle w:val="Footer"/>
        <w:tabs>
          <w:tab w:val="left" w:pos="709"/>
        </w:tabs>
        <w:ind w:left="705"/>
        <w:jc w:val="both"/>
        <w:rPr>
          <w:sz w:val="28"/>
          <w:lang w:val="ru-RU"/>
        </w:rPr>
      </w:pPr>
      <w:r w:rsidRPr="00957291">
        <w:rPr>
          <w:b/>
          <w:sz w:val="28"/>
          <w:lang w:val="ru-RU"/>
        </w:rPr>
        <w:t xml:space="preserve"> </w:t>
      </w:r>
    </w:p>
    <w:p w:rsidR="000E750B" w:rsidRPr="00957291" w:rsidRDefault="000E750B" w:rsidP="002C2C5D">
      <w:pPr>
        <w:pStyle w:val="Footer"/>
        <w:tabs>
          <w:tab w:val="left" w:pos="709"/>
          <w:tab w:val="left" w:pos="5529"/>
        </w:tabs>
        <w:jc w:val="both"/>
        <w:rPr>
          <w:b/>
          <w:iCs/>
          <w:lang w:val="ru-RU"/>
        </w:rPr>
      </w:pPr>
      <w:r w:rsidRPr="00957291">
        <w:rPr>
          <w:iCs/>
          <w:lang w:val="ru-RU"/>
        </w:rPr>
        <w:t>Дата:.....................201</w:t>
      </w:r>
      <w:r w:rsidR="002C2C5D">
        <w:rPr>
          <w:iCs/>
          <w:lang w:val="en-US"/>
        </w:rPr>
        <w:t>5</w:t>
      </w:r>
      <w:r w:rsidRPr="00957291">
        <w:rPr>
          <w:iCs/>
          <w:lang w:val="ru-RU"/>
        </w:rPr>
        <w:t xml:space="preserve"> г.</w:t>
      </w:r>
      <w:r w:rsidRPr="00957291">
        <w:rPr>
          <w:b/>
          <w:iCs/>
          <w:lang w:val="ru-RU"/>
        </w:rPr>
        <w:t xml:space="preserve">    </w:t>
      </w:r>
      <w:r w:rsidR="00D706D1">
        <w:rPr>
          <w:b/>
          <w:iCs/>
          <w:lang w:val="bg-BG"/>
        </w:rPr>
        <w:t xml:space="preserve">  </w:t>
      </w:r>
      <w:r w:rsidRPr="00957291">
        <w:rPr>
          <w:b/>
          <w:iCs/>
          <w:lang w:val="ru-RU"/>
        </w:rPr>
        <w:t xml:space="preserve">     </w:t>
      </w:r>
      <w:r w:rsidRPr="00957291">
        <w:rPr>
          <w:b/>
          <w:iCs/>
          <w:lang w:val="ru-RU"/>
        </w:rPr>
        <w:tab/>
      </w:r>
      <w:r w:rsidRPr="00957291">
        <w:rPr>
          <w:b/>
          <w:iCs/>
          <w:lang w:val="ru-RU"/>
        </w:rPr>
        <w:tab/>
      </w:r>
      <w:r w:rsidR="002C2C5D">
        <w:rPr>
          <w:b/>
          <w:iCs/>
          <w:lang w:val="en-US"/>
        </w:rPr>
        <w:t xml:space="preserve">    </w:t>
      </w:r>
      <w:r w:rsidRPr="00957291">
        <w:rPr>
          <w:b/>
          <w:iCs/>
          <w:lang w:val="ru-RU"/>
        </w:rPr>
        <w:t>Подпис и печат:............................</w:t>
      </w:r>
    </w:p>
    <w:p w:rsidR="00AE6CCA" w:rsidRPr="00957291" w:rsidRDefault="000E750B" w:rsidP="006113E6">
      <w:pPr>
        <w:pStyle w:val="Footer"/>
        <w:tabs>
          <w:tab w:val="left" w:pos="709"/>
        </w:tabs>
        <w:jc w:val="both"/>
        <w:rPr>
          <w:sz w:val="22"/>
          <w:szCs w:val="22"/>
          <w:lang w:val="ru-RU"/>
        </w:rPr>
      </w:pPr>
      <w:r w:rsidRPr="00957291">
        <w:rPr>
          <w:b/>
          <w:iCs/>
          <w:lang w:val="ru-RU"/>
        </w:rPr>
        <w:tab/>
      </w:r>
      <w:r w:rsidRPr="00957291">
        <w:rPr>
          <w:b/>
          <w:iCs/>
          <w:lang w:val="ru-RU"/>
        </w:rPr>
        <w:tab/>
      </w:r>
      <w:r w:rsidR="00D706D1">
        <w:rPr>
          <w:b/>
          <w:iCs/>
          <w:lang w:val="bg-BG"/>
        </w:rPr>
        <w:t xml:space="preserve">                                                                                        </w:t>
      </w:r>
      <w:r w:rsidRPr="00957291">
        <w:rPr>
          <w:b/>
          <w:iCs/>
          <w:lang w:val="ru-RU"/>
        </w:rPr>
        <w:t xml:space="preserve">          </w:t>
      </w:r>
      <w:r w:rsidRPr="00957291">
        <w:rPr>
          <w:iCs/>
          <w:lang w:val="ru-RU"/>
        </w:rPr>
        <w:t>/име и длъжност/</w:t>
      </w:r>
    </w:p>
    <w:sectPr w:rsidR="00AE6CCA" w:rsidRPr="00957291" w:rsidSect="00AE6CCA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5C" w:rsidRDefault="0082515C">
      <w:r>
        <w:separator/>
      </w:r>
    </w:p>
  </w:endnote>
  <w:endnote w:type="continuationSeparator" w:id="0">
    <w:p w:rsidR="0082515C" w:rsidRDefault="0082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04" w:rsidRDefault="00EE5F87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204" w:rsidRDefault="005E3204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C8" w:rsidRDefault="00EE5F87" w:rsidP="00123B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0E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35C">
      <w:rPr>
        <w:rStyle w:val="PageNumber"/>
        <w:noProof/>
      </w:rPr>
      <w:t>- 5 -</w:t>
    </w:r>
    <w:r>
      <w:rPr>
        <w:rStyle w:val="PageNumber"/>
      </w:rPr>
      <w:fldChar w:fldCharType="end"/>
    </w:r>
  </w:p>
  <w:p w:rsidR="00FA070D" w:rsidRPr="00957291" w:rsidRDefault="009A5874" w:rsidP="00FA070D">
    <w:pPr>
      <w:pStyle w:val="Footer"/>
      <w:jc w:val="center"/>
      <w:rPr>
        <w:i/>
        <w:sz w:val="18"/>
        <w:szCs w:val="18"/>
        <w:lang w:val="ru-RU"/>
      </w:rPr>
    </w:pP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 w:rsidR="00FA070D" w:rsidRPr="00957291">
      <w:rPr>
        <w:i/>
        <w:sz w:val="18"/>
        <w:szCs w:val="18"/>
        <w:lang w:val="ru-RU"/>
      </w:rPr>
      <w:t xml:space="preserve">Документация за участие в </w:t>
    </w:r>
    <w:r w:rsidR="00E77B12">
      <w:rPr>
        <w:i/>
        <w:sz w:val="18"/>
        <w:szCs w:val="18"/>
        <w:lang w:val="bg-BG"/>
      </w:rPr>
      <w:t xml:space="preserve">избор на изпълнител на </w:t>
    </w:r>
    <w:r w:rsidR="005424C0">
      <w:rPr>
        <w:i/>
        <w:sz w:val="18"/>
        <w:szCs w:val="18"/>
        <w:lang w:val="bg-BG"/>
      </w:rPr>
      <w:t>строително-монтажни работи</w:t>
    </w:r>
    <w:r w:rsidR="00E77B12">
      <w:rPr>
        <w:i/>
        <w:sz w:val="18"/>
        <w:szCs w:val="18"/>
        <w:lang w:val="bg-BG"/>
      </w:rPr>
      <w:t xml:space="preserve"> при условията на Глава 8”а” от </w:t>
    </w:r>
    <w:r w:rsidR="00FA070D" w:rsidRPr="00957291">
      <w:rPr>
        <w:i/>
        <w:sz w:val="18"/>
        <w:szCs w:val="18"/>
        <w:lang w:val="ru-RU"/>
      </w:rPr>
      <w:t>ЗОП:</w:t>
    </w:r>
  </w:p>
  <w:p w:rsidR="00957291" w:rsidRPr="009F2222" w:rsidRDefault="00E736E2" w:rsidP="009F2222">
    <w:pPr>
      <w:shd w:val="clear" w:color="auto" w:fill="FFFFFF"/>
      <w:ind w:firstLine="720"/>
      <w:jc w:val="center"/>
      <w:rPr>
        <w:i/>
        <w:sz w:val="18"/>
        <w:szCs w:val="18"/>
        <w:lang w:val="ru-RU"/>
      </w:rPr>
    </w:pPr>
    <w:r w:rsidRPr="00E736E2">
      <w:rPr>
        <w:i/>
        <w:sz w:val="18"/>
        <w:szCs w:val="18"/>
        <w:lang w:val="ru-RU"/>
      </w:rPr>
      <w:t>Ремонт на локалните платна на бул. "Ал. Малинов" от км. 17 + 515 до ул. "Самара" върху метротрасето и от км. 18 + 100 до Софийски околовръстен път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5C" w:rsidRDefault="0082515C">
      <w:r>
        <w:separator/>
      </w:r>
    </w:p>
  </w:footnote>
  <w:footnote w:type="continuationSeparator" w:id="0">
    <w:p w:rsidR="0082515C" w:rsidRDefault="00825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17CCB"/>
    <w:rsid w:val="00020BA1"/>
    <w:rsid w:val="00024D2C"/>
    <w:rsid w:val="0002642A"/>
    <w:rsid w:val="00026AEC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F94"/>
    <w:rsid w:val="00082AF8"/>
    <w:rsid w:val="00086153"/>
    <w:rsid w:val="00087DFB"/>
    <w:rsid w:val="00091347"/>
    <w:rsid w:val="0009188C"/>
    <w:rsid w:val="000949CC"/>
    <w:rsid w:val="00095A5B"/>
    <w:rsid w:val="00096E19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53D9"/>
    <w:rsid w:val="000C6E6F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10119D"/>
    <w:rsid w:val="00105417"/>
    <w:rsid w:val="001054AA"/>
    <w:rsid w:val="00106C76"/>
    <w:rsid w:val="00107C3A"/>
    <w:rsid w:val="0011031C"/>
    <w:rsid w:val="00111AC9"/>
    <w:rsid w:val="001122C8"/>
    <w:rsid w:val="0011428A"/>
    <w:rsid w:val="001147A2"/>
    <w:rsid w:val="0012082B"/>
    <w:rsid w:val="00123B5B"/>
    <w:rsid w:val="00123BC0"/>
    <w:rsid w:val="00124332"/>
    <w:rsid w:val="0012544C"/>
    <w:rsid w:val="001273F9"/>
    <w:rsid w:val="00130B89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75CBF"/>
    <w:rsid w:val="00180662"/>
    <w:rsid w:val="00184F07"/>
    <w:rsid w:val="00186702"/>
    <w:rsid w:val="001905E2"/>
    <w:rsid w:val="00197247"/>
    <w:rsid w:val="001A2DF2"/>
    <w:rsid w:val="001A7444"/>
    <w:rsid w:val="001A7A9C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4FB9"/>
    <w:rsid w:val="001D7A8B"/>
    <w:rsid w:val="001E6394"/>
    <w:rsid w:val="001E7095"/>
    <w:rsid w:val="001E726A"/>
    <w:rsid w:val="001E73E5"/>
    <w:rsid w:val="001E77CC"/>
    <w:rsid w:val="001F29AD"/>
    <w:rsid w:val="001F3F99"/>
    <w:rsid w:val="001F462F"/>
    <w:rsid w:val="001F4696"/>
    <w:rsid w:val="001F6C94"/>
    <w:rsid w:val="00203045"/>
    <w:rsid w:val="00204D0F"/>
    <w:rsid w:val="00204E06"/>
    <w:rsid w:val="002065E7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3EAB"/>
    <w:rsid w:val="00245B72"/>
    <w:rsid w:val="00246D88"/>
    <w:rsid w:val="00252736"/>
    <w:rsid w:val="002537FB"/>
    <w:rsid w:val="00254F34"/>
    <w:rsid w:val="002573D2"/>
    <w:rsid w:val="002622B3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90A32"/>
    <w:rsid w:val="00293F93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D06E4"/>
    <w:rsid w:val="002D159C"/>
    <w:rsid w:val="002D1932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3FE6"/>
    <w:rsid w:val="003055FC"/>
    <w:rsid w:val="0031104B"/>
    <w:rsid w:val="00312995"/>
    <w:rsid w:val="00314C7B"/>
    <w:rsid w:val="003165D1"/>
    <w:rsid w:val="0032073E"/>
    <w:rsid w:val="003210F7"/>
    <w:rsid w:val="00323301"/>
    <w:rsid w:val="0032446E"/>
    <w:rsid w:val="003257F2"/>
    <w:rsid w:val="00330E98"/>
    <w:rsid w:val="00332C11"/>
    <w:rsid w:val="00333ECA"/>
    <w:rsid w:val="00335996"/>
    <w:rsid w:val="00337B1A"/>
    <w:rsid w:val="003416C4"/>
    <w:rsid w:val="003426F3"/>
    <w:rsid w:val="00343569"/>
    <w:rsid w:val="00345CF3"/>
    <w:rsid w:val="003473AD"/>
    <w:rsid w:val="00347B71"/>
    <w:rsid w:val="00360C9B"/>
    <w:rsid w:val="0036553E"/>
    <w:rsid w:val="00366A3A"/>
    <w:rsid w:val="00367464"/>
    <w:rsid w:val="003731DB"/>
    <w:rsid w:val="0037491F"/>
    <w:rsid w:val="00380379"/>
    <w:rsid w:val="00381B1E"/>
    <w:rsid w:val="00382183"/>
    <w:rsid w:val="00383D4D"/>
    <w:rsid w:val="00387B69"/>
    <w:rsid w:val="00396007"/>
    <w:rsid w:val="00397827"/>
    <w:rsid w:val="003A0111"/>
    <w:rsid w:val="003A4C04"/>
    <w:rsid w:val="003B0378"/>
    <w:rsid w:val="003B21D3"/>
    <w:rsid w:val="003B2549"/>
    <w:rsid w:val="003B2E90"/>
    <w:rsid w:val="003B47BC"/>
    <w:rsid w:val="003B5519"/>
    <w:rsid w:val="003B673E"/>
    <w:rsid w:val="003B67F5"/>
    <w:rsid w:val="003C01C9"/>
    <w:rsid w:val="003C39A3"/>
    <w:rsid w:val="003C3F01"/>
    <w:rsid w:val="003C52A4"/>
    <w:rsid w:val="003C5FB7"/>
    <w:rsid w:val="003D05F2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1112F"/>
    <w:rsid w:val="0041536B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5DA1"/>
    <w:rsid w:val="00456536"/>
    <w:rsid w:val="00457292"/>
    <w:rsid w:val="004657DE"/>
    <w:rsid w:val="004727FA"/>
    <w:rsid w:val="004734CE"/>
    <w:rsid w:val="0047415F"/>
    <w:rsid w:val="004817DE"/>
    <w:rsid w:val="00482114"/>
    <w:rsid w:val="004836A4"/>
    <w:rsid w:val="004846EB"/>
    <w:rsid w:val="00497D82"/>
    <w:rsid w:val="00497DC4"/>
    <w:rsid w:val="004A0C18"/>
    <w:rsid w:val="004A2D37"/>
    <w:rsid w:val="004A509A"/>
    <w:rsid w:val="004A6176"/>
    <w:rsid w:val="004A6ED4"/>
    <w:rsid w:val="004B097D"/>
    <w:rsid w:val="004B2458"/>
    <w:rsid w:val="004B3029"/>
    <w:rsid w:val="004B32E5"/>
    <w:rsid w:val="004B40D0"/>
    <w:rsid w:val="004B677A"/>
    <w:rsid w:val="004C1FA1"/>
    <w:rsid w:val="004C347A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FEA"/>
    <w:rsid w:val="004E6079"/>
    <w:rsid w:val="004E6E65"/>
    <w:rsid w:val="004F1531"/>
    <w:rsid w:val="004F2697"/>
    <w:rsid w:val="004F4A69"/>
    <w:rsid w:val="004F529E"/>
    <w:rsid w:val="004F6585"/>
    <w:rsid w:val="004F7D4E"/>
    <w:rsid w:val="00503406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424C0"/>
    <w:rsid w:val="005521F5"/>
    <w:rsid w:val="0055451A"/>
    <w:rsid w:val="00555BB4"/>
    <w:rsid w:val="00560A0F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A2A25"/>
    <w:rsid w:val="005A3152"/>
    <w:rsid w:val="005A5C37"/>
    <w:rsid w:val="005B3E95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9B6"/>
    <w:rsid w:val="005D5A27"/>
    <w:rsid w:val="005E15EF"/>
    <w:rsid w:val="005E3204"/>
    <w:rsid w:val="005E4E13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11306"/>
    <w:rsid w:val="006113E6"/>
    <w:rsid w:val="006118BC"/>
    <w:rsid w:val="00613A84"/>
    <w:rsid w:val="00616139"/>
    <w:rsid w:val="00616356"/>
    <w:rsid w:val="006167B8"/>
    <w:rsid w:val="00616A8C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697C"/>
    <w:rsid w:val="00657C56"/>
    <w:rsid w:val="00662F68"/>
    <w:rsid w:val="00666B87"/>
    <w:rsid w:val="00667E16"/>
    <w:rsid w:val="0067148B"/>
    <w:rsid w:val="00674602"/>
    <w:rsid w:val="00675508"/>
    <w:rsid w:val="00677E10"/>
    <w:rsid w:val="00677E39"/>
    <w:rsid w:val="00680077"/>
    <w:rsid w:val="00680FFD"/>
    <w:rsid w:val="00681CF0"/>
    <w:rsid w:val="00681FE7"/>
    <w:rsid w:val="00683746"/>
    <w:rsid w:val="006863CF"/>
    <w:rsid w:val="00696940"/>
    <w:rsid w:val="00696FAD"/>
    <w:rsid w:val="00697EA8"/>
    <w:rsid w:val="006A2F6C"/>
    <w:rsid w:val="006A34A2"/>
    <w:rsid w:val="006A43D1"/>
    <w:rsid w:val="006B0B53"/>
    <w:rsid w:val="006B5309"/>
    <w:rsid w:val="006B79E2"/>
    <w:rsid w:val="006C1DC8"/>
    <w:rsid w:val="006C6D47"/>
    <w:rsid w:val="006D2586"/>
    <w:rsid w:val="006D4D17"/>
    <w:rsid w:val="006D5D30"/>
    <w:rsid w:val="006E0F78"/>
    <w:rsid w:val="006E3228"/>
    <w:rsid w:val="006E5625"/>
    <w:rsid w:val="0070147F"/>
    <w:rsid w:val="007052DF"/>
    <w:rsid w:val="007070E0"/>
    <w:rsid w:val="007070F0"/>
    <w:rsid w:val="007107F7"/>
    <w:rsid w:val="00712387"/>
    <w:rsid w:val="00720A37"/>
    <w:rsid w:val="0072180C"/>
    <w:rsid w:val="007242F7"/>
    <w:rsid w:val="00725064"/>
    <w:rsid w:val="007250A2"/>
    <w:rsid w:val="00725524"/>
    <w:rsid w:val="00727A8A"/>
    <w:rsid w:val="00734F45"/>
    <w:rsid w:val="00735341"/>
    <w:rsid w:val="0073613E"/>
    <w:rsid w:val="0073764A"/>
    <w:rsid w:val="00741A2E"/>
    <w:rsid w:val="00747C7B"/>
    <w:rsid w:val="0075090C"/>
    <w:rsid w:val="00753372"/>
    <w:rsid w:val="00760E6C"/>
    <w:rsid w:val="00762C50"/>
    <w:rsid w:val="00764AFE"/>
    <w:rsid w:val="00765FD3"/>
    <w:rsid w:val="00766CFF"/>
    <w:rsid w:val="00770042"/>
    <w:rsid w:val="007734B6"/>
    <w:rsid w:val="00775E5A"/>
    <w:rsid w:val="00775FBE"/>
    <w:rsid w:val="00777EA3"/>
    <w:rsid w:val="00781261"/>
    <w:rsid w:val="007833ED"/>
    <w:rsid w:val="00785A41"/>
    <w:rsid w:val="007862A5"/>
    <w:rsid w:val="00787655"/>
    <w:rsid w:val="00787761"/>
    <w:rsid w:val="007920C7"/>
    <w:rsid w:val="007939B8"/>
    <w:rsid w:val="00795DE2"/>
    <w:rsid w:val="007977CD"/>
    <w:rsid w:val="007A202D"/>
    <w:rsid w:val="007A5664"/>
    <w:rsid w:val="007A5776"/>
    <w:rsid w:val="007B1085"/>
    <w:rsid w:val="007B18E9"/>
    <w:rsid w:val="007B42C1"/>
    <w:rsid w:val="007B5977"/>
    <w:rsid w:val="007B6154"/>
    <w:rsid w:val="007B7246"/>
    <w:rsid w:val="007B7B67"/>
    <w:rsid w:val="007B7C42"/>
    <w:rsid w:val="007C0761"/>
    <w:rsid w:val="007C5F98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F0806"/>
    <w:rsid w:val="007F0CB2"/>
    <w:rsid w:val="007F1AC1"/>
    <w:rsid w:val="007F2C78"/>
    <w:rsid w:val="007F3E12"/>
    <w:rsid w:val="007F592F"/>
    <w:rsid w:val="00805279"/>
    <w:rsid w:val="008078F8"/>
    <w:rsid w:val="008079B0"/>
    <w:rsid w:val="008106FC"/>
    <w:rsid w:val="0081274B"/>
    <w:rsid w:val="008162A9"/>
    <w:rsid w:val="00820BFD"/>
    <w:rsid w:val="00821044"/>
    <w:rsid w:val="0082145D"/>
    <w:rsid w:val="008217C3"/>
    <w:rsid w:val="00822613"/>
    <w:rsid w:val="0082515C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42E8"/>
    <w:rsid w:val="0085443E"/>
    <w:rsid w:val="00855557"/>
    <w:rsid w:val="00855FBE"/>
    <w:rsid w:val="0085718A"/>
    <w:rsid w:val="00857505"/>
    <w:rsid w:val="0086165F"/>
    <w:rsid w:val="008674F5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78E9"/>
    <w:rsid w:val="008A1BA1"/>
    <w:rsid w:val="008A57D4"/>
    <w:rsid w:val="008A5F10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49FA"/>
    <w:rsid w:val="00956AD4"/>
    <w:rsid w:val="00957291"/>
    <w:rsid w:val="00961F1A"/>
    <w:rsid w:val="009620B0"/>
    <w:rsid w:val="00964614"/>
    <w:rsid w:val="0096515A"/>
    <w:rsid w:val="00967F0E"/>
    <w:rsid w:val="00971F37"/>
    <w:rsid w:val="00971F8E"/>
    <w:rsid w:val="00972258"/>
    <w:rsid w:val="00972BE5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B30"/>
    <w:rsid w:val="00996C5D"/>
    <w:rsid w:val="009976C3"/>
    <w:rsid w:val="00997ACB"/>
    <w:rsid w:val="009A1A83"/>
    <w:rsid w:val="009A251E"/>
    <w:rsid w:val="009A31E4"/>
    <w:rsid w:val="009A3AC1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CEB"/>
    <w:rsid w:val="009D3D00"/>
    <w:rsid w:val="009D55E0"/>
    <w:rsid w:val="009E1515"/>
    <w:rsid w:val="009E180B"/>
    <w:rsid w:val="009E3E99"/>
    <w:rsid w:val="009F04BC"/>
    <w:rsid w:val="009F1130"/>
    <w:rsid w:val="009F1A0D"/>
    <w:rsid w:val="009F1DE6"/>
    <w:rsid w:val="009F2222"/>
    <w:rsid w:val="009F3641"/>
    <w:rsid w:val="009F576C"/>
    <w:rsid w:val="00A14084"/>
    <w:rsid w:val="00A1514F"/>
    <w:rsid w:val="00A15222"/>
    <w:rsid w:val="00A154E4"/>
    <w:rsid w:val="00A16F94"/>
    <w:rsid w:val="00A2157F"/>
    <w:rsid w:val="00A24EF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85E"/>
    <w:rsid w:val="00A72552"/>
    <w:rsid w:val="00A73784"/>
    <w:rsid w:val="00A742AD"/>
    <w:rsid w:val="00A81AAF"/>
    <w:rsid w:val="00A82079"/>
    <w:rsid w:val="00A83E34"/>
    <w:rsid w:val="00A842B2"/>
    <w:rsid w:val="00A84F77"/>
    <w:rsid w:val="00A8518F"/>
    <w:rsid w:val="00A93353"/>
    <w:rsid w:val="00A937B9"/>
    <w:rsid w:val="00A97F86"/>
    <w:rsid w:val="00AA0367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06EC"/>
    <w:rsid w:val="00AB2492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4C5D"/>
    <w:rsid w:val="00AD5BBF"/>
    <w:rsid w:val="00AD6F04"/>
    <w:rsid w:val="00AD722E"/>
    <w:rsid w:val="00AD740A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47F3"/>
    <w:rsid w:val="00AF5CB7"/>
    <w:rsid w:val="00AF5FBC"/>
    <w:rsid w:val="00AF7091"/>
    <w:rsid w:val="00AF7E7F"/>
    <w:rsid w:val="00B009EA"/>
    <w:rsid w:val="00B0141C"/>
    <w:rsid w:val="00B04074"/>
    <w:rsid w:val="00B046C5"/>
    <w:rsid w:val="00B07CBF"/>
    <w:rsid w:val="00B10158"/>
    <w:rsid w:val="00B11065"/>
    <w:rsid w:val="00B12466"/>
    <w:rsid w:val="00B14E96"/>
    <w:rsid w:val="00B17CC1"/>
    <w:rsid w:val="00B21398"/>
    <w:rsid w:val="00B234F8"/>
    <w:rsid w:val="00B23613"/>
    <w:rsid w:val="00B2644C"/>
    <w:rsid w:val="00B27006"/>
    <w:rsid w:val="00B31DE1"/>
    <w:rsid w:val="00B32855"/>
    <w:rsid w:val="00B4058A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3490"/>
    <w:rsid w:val="00B666B5"/>
    <w:rsid w:val="00B67C84"/>
    <w:rsid w:val="00B7024C"/>
    <w:rsid w:val="00B7187B"/>
    <w:rsid w:val="00B71E2C"/>
    <w:rsid w:val="00B7265E"/>
    <w:rsid w:val="00B73694"/>
    <w:rsid w:val="00B76157"/>
    <w:rsid w:val="00B8152C"/>
    <w:rsid w:val="00B84107"/>
    <w:rsid w:val="00B86ED9"/>
    <w:rsid w:val="00B87740"/>
    <w:rsid w:val="00B91F00"/>
    <w:rsid w:val="00B934B8"/>
    <w:rsid w:val="00B93FA3"/>
    <w:rsid w:val="00B943F6"/>
    <w:rsid w:val="00B96EB8"/>
    <w:rsid w:val="00B96FEE"/>
    <w:rsid w:val="00B97824"/>
    <w:rsid w:val="00BA3BC2"/>
    <w:rsid w:val="00BA739C"/>
    <w:rsid w:val="00BB1BB4"/>
    <w:rsid w:val="00BB5398"/>
    <w:rsid w:val="00BC63A4"/>
    <w:rsid w:val="00BD235C"/>
    <w:rsid w:val="00BD686B"/>
    <w:rsid w:val="00BD69F7"/>
    <w:rsid w:val="00BD6BEC"/>
    <w:rsid w:val="00BE2ACE"/>
    <w:rsid w:val="00BE409C"/>
    <w:rsid w:val="00BF56D9"/>
    <w:rsid w:val="00C016CB"/>
    <w:rsid w:val="00C03BF2"/>
    <w:rsid w:val="00C049EA"/>
    <w:rsid w:val="00C1117B"/>
    <w:rsid w:val="00C11D3E"/>
    <w:rsid w:val="00C123DF"/>
    <w:rsid w:val="00C1329E"/>
    <w:rsid w:val="00C15DBD"/>
    <w:rsid w:val="00C16AB0"/>
    <w:rsid w:val="00C17DC5"/>
    <w:rsid w:val="00C22BC0"/>
    <w:rsid w:val="00C230DA"/>
    <w:rsid w:val="00C2777E"/>
    <w:rsid w:val="00C306FA"/>
    <w:rsid w:val="00C356FA"/>
    <w:rsid w:val="00C37B11"/>
    <w:rsid w:val="00C4305E"/>
    <w:rsid w:val="00C44444"/>
    <w:rsid w:val="00C453F3"/>
    <w:rsid w:val="00C46C81"/>
    <w:rsid w:val="00C50AE8"/>
    <w:rsid w:val="00C543DC"/>
    <w:rsid w:val="00C56232"/>
    <w:rsid w:val="00C56556"/>
    <w:rsid w:val="00C5726F"/>
    <w:rsid w:val="00C57DE9"/>
    <w:rsid w:val="00C60467"/>
    <w:rsid w:val="00C610AC"/>
    <w:rsid w:val="00C6320B"/>
    <w:rsid w:val="00C64DAE"/>
    <w:rsid w:val="00C70471"/>
    <w:rsid w:val="00C71582"/>
    <w:rsid w:val="00C75F68"/>
    <w:rsid w:val="00C76020"/>
    <w:rsid w:val="00C77D44"/>
    <w:rsid w:val="00C85C5E"/>
    <w:rsid w:val="00C86B14"/>
    <w:rsid w:val="00C92451"/>
    <w:rsid w:val="00C932DC"/>
    <w:rsid w:val="00C938D4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3DD9"/>
    <w:rsid w:val="00D2444D"/>
    <w:rsid w:val="00D24EEA"/>
    <w:rsid w:val="00D24F21"/>
    <w:rsid w:val="00D30E83"/>
    <w:rsid w:val="00D31A57"/>
    <w:rsid w:val="00D32710"/>
    <w:rsid w:val="00D33E5E"/>
    <w:rsid w:val="00D34565"/>
    <w:rsid w:val="00D375A3"/>
    <w:rsid w:val="00D37700"/>
    <w:rsid w:val="00D37F22"/>
    <w:rsid w:val="00D43383"/>
    <w:rsid w:val="00D472D7"/>
    <w:rsid w:val="00D474EB"/>
    <w:rsid w:val="00D506BD"/>
    <w:rsid w:val="00D509AC"/>
    <w:rsid w:val="00D51D6E"/>
    <w:rsid w:val="00D56EAA"/>
    <w:rsid w:val="00D602C5"/>
    <w:rsid w:val="00D60F56"/>
    <w:rsid w:val="00D62169"/>
    <w:rsid w:val="00D62CA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6EA"/>
    <w:rsid w:val="00D90FA8"/>
    <w:rsid w:val="00D95141"/>
    <w:rsid w:val="00D96D6E"/>
    <w:rsid w:val="00DA17A1"/>
    <w:rsid w:val="00DA2A03"/>
    <w:rsid w:val="00DA3CE9"/>
    <w:rsid w:val="00DA473F"/>
    <w:rsid w:val="00DA4A8C"/>
    <w:rsid w:val="00DB7EC4"/>
    <w:rsid w:val="00DC0419"/>
    <w:rsid w:val="00DD1BAA"/>
    <w:rsid w:val="00DD64BB"/>
    <w:rsid w:val="00DE1CCC"/>
    <w:rsid w:val="00DF0BBD"/>
    <w:rsid w:val="00DF7CEC"/>
    <w:rsid w:val="00E00691"/>
    <w:rsid w:val="00E01027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8AA"/>
    <w:rsid w:val="00E1544A"/>
    <w:rsid w:val="00E16F51"/>
    <w:rsid w:val="00E20068"/>
    <w:rsid w:val="00E20783"/>
    <w:rsid w:val="00E20EE6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543CC"/>
    <w:rsid w:val="00E56DE9"/>
    <w:rsid w:val="00E578D6"/>
    <w:rsid w:val="00E64348"/>
    <w:rsid w:val="00E66792"/>
    <w:rsid w:val="00E66AE6"/>
    <w:rsid w:val="00E71C57"/>
    <w:rsid w:val="00E736E2"/>
    <w:rsid w:val="00E77B12"/>
    <w:rsid w:val="00E77FDB"/>
    <w:rsid w:val="00E823B6"/>
    <w:rsid w:val="00E83F75"/>
    <w:rsid w:val="00E868D6"/>
    <w:rsid w:val="00E87356"/>
    <w:rsid w:val="00E95846"/>
    <w:rsid w:val="00EA1909"/>
    <w:rsid w:val="00EA38D4"/>
    <w:rsid w:val="00EA5382"/>
    <w:rsid w:val="00EA5651"/>
    <w:rsid w:val="00EA69D5"/>
    <w:rsid w:val="00EA76B5"/>
    <w:rsid w:val="00EA79D8"/>
    <w:rsid w:val="00EA7D40"/>
    <w:rsid w:val="00EB15BC"/>
    <w:rsid w:val="00EB1A5B"/>
    <w:rsid w:val="00EB3066"/>
    <w:rsid w:val="00EB3265"/>
    <w:rsid w:val="00EC2A9A"/>
    <w:rsid w:val="00EC51D6"/>
    <w:rsid w:val="00EC5BC3"/>
    <w:rsid w:val="00EC5DAD"/>
    <w:rsid w:val="00EC65BA"/>
    <w:rsid w:val="00EC66B0"/>
    <w:rsid w:val="00ED021D"/>
    <w:rsid w:val="00ED222B"/>
    <w:rsid w:val="00ED2C79"/>
    <w:rsid w:val="00EE5F87"/>
    <w:rsid w:val="00EE64A1"/>
    <w:rsid w:val="00EF0879"/>
    <w:rsid w:val="00EF20D1"/>
    <w:rsid w:val="00EF3ADA"/>
    <w:rsid w:val="00EF3B38"/>
    <w:rsid w:val="00EF5048"/>
    <w:rsid w:val="00F00211"/>
    <w:rsid w:val="00F02607"/>
    <w:rsid w:val="00F0356F"/>
    <w:rsid w:val="00F123A1"/>
    <w:rsid w:val="00F14875"/>
    <w:rsid w:val="00F1517E"/>
    <w:rsid w:val="00F175E5"/>
    <w:rsid w:val="00F21FDF"/>
    <w:rsid w:val="00F243BA"/>
    <w:rsid w:val="00F2463B"/>
    <w:rsid w:val="00F246FF"/>
    <w:rsid w:val="00F2497F"/>
    <w:rsid w:val="00F30C94"/>
    <w:rsid w:val="00F33317"/>
    <w:rsid w:val="00F33E7A"/>
    <w:rsid w:val="00F33F70"/>
    <w:rsid w:val="00F36D34"/>
    <w:rsid w:val="00F36E1E"/>
    <w:rsid w:val="00F404D0"/>
    <w:rsid w:val="00F4241B"/>
    <w:rsid w:val="00F456A4"/>
    <w:rsid w:val="00F462A7"/>
    <w:rsid w:val="00F4756E"/>
    <w:rsid w:val="00F47A2B"/>
    <w:rsid w:val="00F506CE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737"/>
    <w:rsid w:val="00F658AC"/>
    <w:rsid w:val="00F71787"/>
    <w:rsid w:val="00F7274E"/>
    <w:rsid w:val="00F72867"/>
    <w:rsid w:val="00F72E01"/>
    <w:rsid w:val="00F755B1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5CDC"/>
    <w:rsid w:val="00F966F4"/>
    <w:rsid w:val="00F966F6"/>
    <w:rsid w:val="00F969A9"/>
    <w:rsid w:val="00FA070D"/>
    <w:rsid w:val="00FA2DAF"/>
    <w:rsid w:val="00FA2E90"/>
    <w:rsid w:val="00FA493B"/>
    <w:rsid w:val="00FA6FAF"/>
    <w:rsid w:val="00FA7DF7"/>
    <w:rsid w:val="00FB171C"/>
    <w:rsid w:val="00FB1729"/>
    <w:rsid w:val="00FB2100"/>
    <w:rsid w:val="00FB3913"/>
    <w:rsid w:val="00FB6EA7"/>
    <w:rsid w:val="00FC2265"/>
    <w:rsid w:val="00FC4E56"/>
    <w:rsid w:val="00FC76E5"/>
    <w:rsid w:val="00FD1593"/>
    <w:rsid w:val="00FE0051"/>
    <w:rsid w:val="00FE0786"/>
    <w:rsid w:val="00FE1BE6"/>
    <w:rsid w:val="00FE6181"/>
    <w:rsid w:val="00FF2E1E"/>
    <w:rsid w:val="00FF4031"/>
    <w:rsid w:val="00FF63E0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basedOn w:val="Normal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uiPriority w:val="99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uiPriority w:val="99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EAB79-0D6B-4F18-B910-482373FE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18</cp:revision>
  <cp:lastPrinted>2014-01-16T10:26:00Z</cp:lastPrinted>
  <dcterms:created xsi:type="dcterms:W3CDTF">2015-05-08T06:46:00Z</dcterms:created>
  <dcterms:modified xsi:type="dcterms:W3CDTF">2015-05-12T06:05:00Z</dcterms:modified>
</cp:coreProperties>
</file>