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FB" w:rsidRPr="00C70471" w:rsidRDefault="00087DFB" w:rsidP="00296FA0">
      <w:pPr>
        <w:ind w:right="-24"/>
        <w:rPr>
          <w:b/>
          <w:lang w:val="bg-BG"/>
        </w:rPr>
      </w:pPr>
    </w:p>
    <w:p w:rsidR="00580112" w:rsidRPr="001E76AF" w:rsidRDefault="00580112" w:rsidP="00580112">
      <w:pPr>
        <w:pStyle w:val="Title"/>
        <w:jc w:val="right"/>
        <w:rPr>
          <w:i/>
        </w:rPr>
      </w:pP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rPr>
          <w:i/>
        </w:rPr>
        <w:t>ОБРАЗЕЦ</w:t>
      </w:r>
      <w:r w:rsidR="004B2458">
        <w:rPr>
          <w:i/>
        </w:rPr>
        <w:t xml:space="preserve"> </w:t>
      </w:r>
      <w:r w:rsidR="008162A9">
        <w:rPr>
          <w:i/>
        </w:rPr>
        <w:t>1</w:t>
      </w:r>
    </w:p>
    <w:p w:rsidR="00A72552" w:rsidRDefault="00A72552" w:rsidP="0036553E">
      <w:pPr>
        <w:pStyle w:val="Heading3"/>
      </w:pPr>
    </w:p>
    <w:p w:rsidR="00D30E83" w:rsidRDefault="00D30E83" w:rsidP="00D30E83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D30E83" w:rsidRPr="00D30E83" w:rsidRDefault="00D30E83" w:rsidP="00D30E83">
      <w:pPr>
        <w:rPr>
          <w:b/>
          <w:lang w:val="bg-BG"/>
        </w:rPr>
      </w:pPr>
      <w:r>
        <w:rPr>
          <w:b/>
          <w:lang w:val="bg-BG"/>
        </w:rPr>
        <w:t>ДО</w:t>
      </w:r>
    </w:p>
    <w:p w:rsidR="00D30E83" w:rsidRPr="00D30E83" w:rsidRDefault="00D30E83" w:rsidP="00D30E83">
      <w:pPr>
        <w:rPr>
          <w:b/>
          <w:lang w:val="bg-BG"/>
        </w:rPr>
      </w:pPr>
      <w:r w:rsidRPr="00D30E83">
        <w:rPr>
          <w:b/>
          <w:lang w:val="bg-BG"/>
        </w:rPr>
        <w:t>Г-Н СТОЯН БРАТОЕВ</w:t>
      </w:r>
    </w:p>
    <w:p w:rsidR="00D30E83" w:rsidRPr="00D30E83" w:rsidRDefault="00D30E83" w:rsidP="00D30E83">
      <w:pPr>
        <w:rPr>
          <w:b/>
          <w:lang w:val="bg-BG"/>
        </w:rPr>
      </w:pPr>
      <w:r w:rsidRPr="00D30E83">
        <w:rPr>
          <w:b/>
          <w:lang w:val="bg-BG"/>
        </w:rPr>
        <w:t>ИЗП. ДИРЕКТОР НА</w:t>
      </w:r>
    </w:p>
    <w:p w:rsidR="00D30E83" w:rsidRPr="00D30E83" w:rsidRDefault="00D30E83" w:rsidP="00D30E83">
      <w:pPr>
        <w:rPr>
          <w:b/>
          <w:lang w:val="bg-BG"/>
        </w:rPr>
      </w:pPr>
      <w:r w:rsidRPr="00D30E83">
        <w:rPr>
          <w:b/>
          <w:lang w:val="bg-BG"/>
        </w:rPr>
        <w:t>"МЕТРОПОЛИТЕН" ЕАД</w:t>
      </w:r>
    </w:p>
    <w:p w:rsidR="00D30E83" w:rsidRDefault="00D30E83" w:rsidP="00D30E83">
      <w:pPr>
        <w:rPr>
          <w:lang w:val="bg-BG"/>
        </w:rPr>
      </w:pPr>
      <w:r>
        <w:rPr>
          <w:lang w:val="bg-BG"/>
        </w:rPr>
        <w:t xml:space="preserve">                                                       </w:t>
      </w:r>
    </w:p>
    <w:p w:rsidR="00D30E83" w:rsidRDefault="00D30E83" w:rsidP="00D30E83">
      <w:pPr>
        <w:rPr>
          <w:lang w:val="bg-BG"/>
        </w:rPr>
      </w:pPr>
    </w:p>
    <w:p w:rsidR="00D30E83" w:rsidRDefault="00D30E83" w:rsidP="00D30E83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 xml:space="preserve">                                                  ПРЕДСТАВЯНЕ НА УЧАСТНИК</w:t>
      </w:r>
    </w:p>
    <w:p w:rsidR="00D30E83" w:rsidRDefault="00D30E83" w:rsidP="00D30E83">
      <w:pPr>
        <w:ind w:right="23"/>
        <w:rPr>
          <w:b/>
          <w:bCs/>
          <w:lang w:val="bg-BG"/>
        </w:rPr>
      </w:pPr>
    </w:p>
    <w:p w:rsidR="00D30E83" w:rsidRDefault="00D30E83" w:rsidP="00D30E83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 xml:space="preserve">   във възлагане на обществена поръчка по реда на глава осма „а” от ЗОП с предмет</w:t>
      </w:r>
    </w:p>
    <w:p w:rsidR="00D30E83" w:rsidRPr="005D46E7" w:rsidRDefault="005D46E7" w:rsidP="005D46E7">
      <w:pPr>
        <w:ind w:right="23"/>
        <w:jc w:val="center"/>
        <w:rPr>
          <w:lang w:val="bg-BG"/>
        </w:rPr>
      </w:pPr>
      <w:r>
        <w:rPr>
          <w:b/>
          <w:lang w:val="bg-BG"/>
        </w:rPr>
        <w:t>"</w:t>
      </w:r>
      <w:r w:rsidRPr="005D46E7">
        <w:rPr>
          <w:b/>
        </w:rPr>
        <w:t>Реновиране на част от интериора в три метровлака, състоящи се от четири вагона модел 81-717.4 и 81-714.4</w:t>
      </w:r>
      <w:r>
        <w:rPr>
          <w:b/>
          <w:lang w:val="bg-BG"/>
        </w:rPr>
        <w:t>"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Наименование на участника: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ЕИК/ БУЛСТАТ/ ЕГН (или друга идентифицираща информация в съответствие със законо-дателството на държавата, в която участникът е установен):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Седалище и адрес/адрес на управление: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Адрес за кореспонденция: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Лице за кореспонденция: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Телефон: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Факс: (посочва се при възможност)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en-US"/>
        </w:rPr>
        <w:t>E-mail:</w:t>
      </w:r>
    </w:p>
    <w:p w:rsidR="00D30E83" w:rsidRPr="00A3199E" w:rsidRDefault="00D30E83" w:rsidP="00D30E83">
      <w:pPr>
        <w:rPr>
          <w:lang w:val="bg-BG"/>
        </w:rPr>
      </w:pPr>
      <w:r w:rsidRPr="00A3199E">
        <w:rPr>
          <w:lang w:val="bg-BG"/>
        </w:rPr>
        <w:t>Банкова сметка /</w:t>
      </w:r>
      <w:r w:rsidRPr="00A3199E">
        <w:rPr>
          <w:lang w:val="en-US"/>
        </w:rPr>
        <w:t>IBAN, BIC/</w:t>
      </w:r>
    </w:p>
    <w:p w:rsidR="00D30E83" w:rsidRPr="00A3199E" w:rsidRDefault="00D30E83" w:rsidP="00D30E83">
      <w:pPr>
        <w:rPr>
          <w:lang w:val="bg-BG"/>
        </w:rPr>
      </w:pPr>
      <w:r w:rsidRPr="00A3199E">
        <w:rPr>
          <w:lang w:val="bg-BG"/>
        </w:rPr>
        <w:t>Титуляр на сметката:</w:t>
      </w:r>
    </w:p>
    <w:p w:rsidR="00D30E83" w:rsidRDefault="00D30E83" w:rsidP="00D30E83">
      <w:pPr>
        <w:ind w:right="23"/>
        <w:jc w:val="both"/>
        <w:rPr>
          <w:lang w:val="bg-BG"/>
        </w:rPr>
      </w:pP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b/>
          <w:i/>
          <w:lang w:val="bg-BG"/>
        </w:rPr>
        <w:t xml:space="preserve">Забележка: </w:t>
      </w:r>
      <w:r>
        <w:rPr>
          <w:lang w:val="bg-BG"/>
        </w:rPr>
        <w:t>Ако участникът е обединение, което не е юридическо лице, информацията се попълва за всеки участник в обединението.</w:t>
      </w:r>
    </w:p>
    <w:p w:rsidR="00D30E83" w:rsidRDefault="00D30E83" w:rsidP="00D30E83">
      <w:pPr>
        <w:ind w:right="23"/>
        <w:jc w:val="both"/>
        <w:rPr>
          <w:lang w:val="bg-BG"/>
        </w:rPr>
      </w:pP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Трите имена на лице (лица), представляващо по закон участника: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Трите имена на упълномощено лице (лица):   (посочва се, в случай че офертата и приложените към нея документи са подписани/заверени от пълномощник/пълномощници).</w:t>
      </w:r>
    </w:p>
    <w:p w:rsidR="00D30E83" w:rsidRDefault="00D30E83" w:rsidP="00D30E83">
      <w:pPr>
        <w:ind w:right="23"/>
        <w:jc w:val="both"/>
        <w:rPr>
          <w:lang w:val="bg-BG"/>
        </w:rPr>
      </w:pPr>
    </w:p>
    <w:p w:rsidR="00D30E83" w:rsidRDefault="00D30E83" w:rsidP="00D30E83">
      <w:pPr>
        <w:ind w:right="23"/>
        <w:jc w:val="both"/>
        <w:rPr>
          <w:lang w:val="ru-RU" w:eastAsia="en-US"/>
        </w:rPr>
      </w:pPr>
      <w:r>
        <w:rPr>
          <w:b/>
          <w:i/>
          <w:lang w:val="bg-BG"/>
        </w:rPr>
        <w:t xml:space="preserve">Забележка: </w:t>
      </w:r>
      <w:r>
        <w:rPr>
          <w:lang w:val="bg-BG"/>
        </w:rPr>
        <w:t>Ако участникът използва</w:t>
      </w:r>
      <w:r w:rsidR="000046AA">
        <w:rPr>
          <w:lang w:val="bg-BG"/>
        </w:rPr>
        <w:t xml:space="preserve"> упълномощено лице</w:t>
      </w:r>
      <w:r>
        <w:rPr>
          <w:lang w:val="bg-BG"/>
        </w:rPr>
        <w:t xml:space="preserve">, към образец № 1 задължително се прилага пълномощно с нотариална заверка на подписа на упълномощителя (упълномощителите) и </w:t>
      </w:r>
      <w:r w:rsidRPr="00AF40FC">
        <w:rPr>
          <w:lang w:val="ru-RU" w:eastAsia="en-US"/>
        </w:rPr>
        <w:t>заверено копие от документ за самоличност</w:t>
      </w:r>
      <w:r>
        <w:rPr>
          <w:lang w:val="ru-RU" w:eastAsia="en-US"/>
        </w:rPr>
        <w:t xml:space="preserve"> на пълномощника (с оглед установимост на неговия подпис).</w:t>
      </w:r>
    </w:p>
    <w:p w:rsidR="00D30E83" w:rsidRDefault="00D30E83" w:rsidP="00D30E83">
      <w:pPr>
        <w:ind w:right="23"/>
        <w:jc w:val="both"/>
        <w:rPr>
          <w:lang w:val="ru-RU" w:eastAsia="en-US"/>
        </w:rPr>
      </w:pPr>
    </w:p>
    <w:p w:rsidR="00D30E83" w:rsidRDefault="00D30E83" w:rsidP="00D30E83">
      <w:pPr>
        <w:ind w:right="23"/>
        <w:jc w:val="both"/>
        <w:rPr>
          <w:lang w:val="ru-RU" w:eastAsia="en-US"/>
        </w:rPr>
      </w:pPr>
      <w:r>
        <w:rPr>
          <w:lang w:val="ru-RU" w:eastAsia="en-US"/>
        </w:rPr>
        <w:tab/>
      </w:r>
    </w:p>
    <w:p w:rsidR="00D30E83" w:rsidRDefault="00D30E83" w:rsidP="00D30E83">
      <w:pPr>
        <w:ind w:right="23"/>
        <w:jc w:val="both"/>
        <w:rPr>
          <w:b/>
          <w:lang w:val="ru-RU" w:eastAsia="en-US"/>
        </w:rPr>
      </w:pPr>
      <w:r>
        <w:rPr>
          <w:lang w:val="ru-RU" w:eastAsia="en-US"/>
        </w:rPr>
        <w:tab/>
      </w:r>
      <w:r>
        <w:rPr>
          <w:b/>
          <w:lang w:val="ru-RU" w:eastAsia="en-US"/>
        </w:rPr>
        <w:t>УВАЖАЕМИ ГОСПОДИН БРАТОЕВ,</w:t>
      </w:r>
    </w:p>
    <w:p w:rsidR="00D30E83" w:rsidRDefault="00D30E83" w:rsidP="00D30E83">
      <w:pPr>
        <w:ind w:right="23"/>
        <w:jc w:val="both"/>
        <w:rPr>
          <w:b/>
          <w:lang w:val="ru-RU" w:eastAsia="en-US"/>
        </w:rPr>
      </w:pP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b/>
          <w:lang w:val="ru-RU" w:eastAsia="en-US"/>
        </w:rPr>
        <w:tab/>
      </w:r>
      <w:r>
        <w:rPr>
          <w:lang w:val="ru-RU" w:eastAsia="en-US"/>
        </w:rPr>
        <w:t xml:space="preserve">1. Заявяваме, че желаем да участваме в </w:t>
      </w:r>
      <w:r w:rsidRPr="001668B1">
        <w:rPr>
          <w:bCs/>
          <w:lang w:val="bg-BG"/>
        </w:rPr>
        <w:t>обществена поръчка по реда на глава осма „а”</w:t>
      </w:r>
      <w:r>
        <w:rPr>
          <w:bCs/>
          <w:lang w:val="bg-BG"/>
        </w:rPr>
        <w:t xml:space="preserve"> от З</w:t>
      </w:r>
      <w:r w:rsidRPr="001668B1">
        <w:rPr>
          <w:bCs/>
          <w:lang w:val="bg-BG"/>
        </w:rPr>
        <w:t xml:space="preserve">ОП с </w:t>
      </w:r>
      <w:r w:rsidRPr="005D46E7">
        <w:rPr>
          <w:bCs/>
          <w:lang w:val="bg-BG"/>
        </w:rPr>
        <w:t xml:space="preserve">предмет </w:t>
      </w:r>
      <w:r w:rsidR="005D46E7">
        <w:rPr>
          <w:bCs/>
          <w:lang w:val="bg-BG"/>
        </w:rPr>
        <w:t>"</w:t>
      </w:r>
      <w:r w:rsidR="005D46E7" w:rsidRPr="005D46E7">
        <w:rPr>
          <w:b/>
        </w:rPr>
        <w:t>Реновиране на част от интериора в три метровлака, състоящи се от четири вагона модел 81-717.4 и 81-714.4</w:t>
      </w:r>
      <w:r w:rsidR="005D46E7">
        <w:rPr>
          <w:b/>
          <w:lang w:val="bg-BG"/>
        </w:rPr>
        <w:t>"</w:t>
      </w:r>
      <w:r>
        <w:rPr>
          <w:lang w:val="bg-BG"/>
        </w:rPr>
        <w:t>, като подаваме оферта при условията, обявени в документацията за участие и приети от нас.</w:t>
      </w:r>
    </w:p>
    <w:p w:rsidR="00D30E83" w:rsidRDefault="00D30E83" w:rsidP="005D46E7">
      <w:pPr>
        <w:spacing w:before="120"/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D30E83" w:rsidRDefault="00D30E83" w:rsidP="00D30E83">
      <w:pPr>
        <w:spacing w:before="120"/>
        <w:ind w:right="23"/>
        <w:jc w:val="both"/>
        <w:rPr>
          <w:bCs/>
          <w:lang w:val="bg-BG"/>
        </w:rPr>
      </w:pPr>
      <w:r>
        <w:rPr>
          <w:bCs/>
          <w:lang w:val="bg-BG"/>
        </w:rPr>
        <w:lastRenderedPageBreak/>
        <w:tab/>
        <w:t>3. Декларираме, че приемаме условията за изпълнение на обществената поръчка, предвидени в приложения към документацията за участие проект на договор.</w:t>
      </w:r>
    </w:p>
    <w:p w:rsidR="00D30E83" w:rsidRDefault="00D30E83" w:rsidP="00D30E83">
      <w:pPr>
        <w:spacing w:before="120"/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  <w:t xml:space="preserve">4. При изпълнението на обществената поръчка няма да ползваме/ще ползваме </w:t>
      </w:r>
      <w:r>
        <w:rPr>
          <w:bCs/>
          <w:i/>
          <w:lang w:val="bg-BG"/>
        </w:rPr>
        <w:t>(относимото се подчертава)</w:t>
      </w:r>
      <w:r>
        <w:rPr>
          <w:bCs/>
          <w:lang w:val="bg-BG"/>
        </w:rPr>
        <w:t xml:space="preserve"> следните подизпълнители: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4.1. …………………………………………………………………………………………………………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4.2. …………………………………………………………………………………………………………</w:t>
      </w:r>
    </w:p>
    <w:p w:rsidR="00D30E83" w:rsidRDefault="00D30E83" w:rsidP="00D30E83">
      <w:pPr>
        <w:ind w:right="23"/>
        <w:jc w:val="both"/>
        <w:rPr>
          <w:bCs/>
          <w:i/>
          <w:lang w:val="bg-BG"/>
        </w:rPr>
      </w:pPr>
      <w:r>
        <w:rPr>
          <w:bCs/>
          <w:i/>
          <w:lang w:val="bg-BG"/>
        </w:rPr>
        <w:t>(посочват се наименование на подизпълнителя, ЕИК/ЕГН, вид на дейностите, които ще изпълнява, дял от стойността на обществената поръчка в процент)</w:t>
      </w:r>
    </w:p>
    <w:p w:rsidR="00D30E83" w:rsidRDefault="00D30E83" w:rsidP="00D30E83">
      <w:pPr>
        <w:spacing w:before="120"/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  <w:t>5.  Приемаме срокът на валидност на нашата оферта да бъде 60 календарни дни, считано от крайния срок за подаване на оферти.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</w:p>
    <w:p w:rsidR="00D30E83" w:rsidRDefault="00D30E83" w:rsidP="00D30E83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  <w:t>Неразделна част от настоящия документ са: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</w:r>
      <w:r w:rsidR="00C049EA">
        <w:rPr>
          <w:bCs/>
          <w:lang w:val="en-US"/>
        </w:rPr>
        <w:t>a</w:t>
      </w:r>
      <w:r>
        <w:rPr>
          <w:bCs/>
          <w:lang w:val="bg-BG"/>
        </w:rPr>
        <w:t>)  пълномощно (при условията на втората забележка в</w:t>
      </w:r>
      <w:r w:rsidRPr="00565B50">
        <w:rPr>
          <w:bCs/>
          <w:lang w:val="bg-BG"/>
        </w:rPr>
        <w:t xml:space="preserve"> </w:t>
      </w:r>
      <w:r>
        <w:rPr>
          <w:bCs/>
          <w:lang w:val="bg-BG"/>
        </w:rPr>
        <w:t>образец № 1);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</w:r>
      <w:r w:rsidR="00C049EA">
        <w:rPr>
          <w:bCs/>
          <w:lang w:val="bg-BG"/>
        </w:rPr>
        <w:t>б</w:t>
      </w:r>
      <w:r>
        <w:rPr>
          <w:bCs/>
          <w:lang w:val="bg-BG"/>
        </w:rPr>
        <w:t xml:space="preserve">) </w:t>
      </w:r>
      <w:r w:rsidRPr="00AF40FC">
        <w:rPr>
          <w:lang w:val="ru-RU" w:eastAsia="en-US"/>
        </w:rPr>
        <w:t>заверено копие от документ за самоличност</w:t>
      </w:r>
      <w:r>
        <w:rPr>
          <w:lang w:val="ru-RU" w:eastAsia="en-US"/>
        </w:rPr>
        <w:t xml:space="preserve"> на пълномощника </w:t>
      </w:r>
      <w:r>
        <w:rPr>
          <w:bCs/>
          <w:lang w:val="bg-BG"/>
        </w:rPr>
        <w:t>(при условията на втората забележка в</w:t>
      </w:r>
      <w:r w:rsidRPr="00565B50">
        <w:rPr>
          <w:bCs/>
          <w:lang w:val="bg-BG"/>
        </w:rPr>
        <w:t xml:space="preserve"> </w:t>
      </w:r>
      <w:r>
        <w:rPr>
          <w:bCs/>
          <w:lang w:val="bg-BG"/>
        </w:rPr>
        <w:t>образец № 1)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</w:r>
      <w:r w:rsidR="00C049EA">
        <w:rPr>
          <w:bCs/>
          <w:lang w:val="bg-BG"/>
        </w:rPr>
        <w:t>в</w:t>
      </w:r>
      <w:r>
        <w:rPr>
          <w:bCs/>
          <w:lang w:val="bg-BG"/>
        </w:rPr>
        <w:t>)  декларация по образец № 1а от документацията за участие (Прилагат се необходимия брой декларации, само когато има посочване на подизпъ</w:t>
      </w:r>
      <w:r w:rsidR="00C049EA">
        <w:rPr>
          <w:bCs/>
          <w:lang w:val="bg-BG"/>
        </w:rPr>
        <w:t>лнител/подизпълнители по точка 4</w:t>
      </w:r>
      <w:r>
        <w:rPr>
          <w:bCs/>
          <w:lang w:val="bg-BG"/>
        </w:rPr>
        <w:t xml:space="preserve"> на образец № 1).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</w:p>
    <w:p w:rsidR="00D30E83" w:rsidRDefault="00D30E83" w:rsidP="00D30E83">
      <w:pPr>
        <w:ind w:right="23"/>
        <w:jc w:val="both"/>
        <w:rPr>
          <w:b/>
          <w:bCs/>
          <w:lang w:val="bg-BG"/>
        </w:rPr>
      </w:pPr>
    </w:p>
    <w:p w:rsidR="00D30E83" w:rsidRDefault="00D30E83" w:rsidP="00D30E83">
      <w:pPr>
        <w:ind w:right="23"/>
        <w:jc w:val="both"/>
        <w:rPr>
          <w:b/>
          <w:bCs/>
          <w:lang w:val="bg-BG"/>
        </w:rPr>
      </w:pPr>
    </w:p>
    <w:p w:rsidR="00D30E83" w:rsidRDefault="00D30E83" w:rsidP="00D30E83">
      <w:pPr>
        <w:ind w:right="23"/>
        <w:jc w:val="both"/>
        <w:rPr>
          <w:b/>
          <w:bCs/>
          <w:lang w:val="bg-BG"/>
        </w:rPr>
      </w:pPr>
    </w:p>
    <w:p w:rsidR="00D30E83" w:rsidRDefault="00D30E83" w:rsidP="00D30E83">
      <w:pPr>
        <w:ind w:right="23"/>
        <w:jc w:val="both"/>
        <w:rPr>
          <w:b/>
          <w:bCs/>
          <w:lang w:val="bg-BG"/>
        </w:rPr>
      </w:pPr>
      <w:r>
        <w:rPr>
          <w:b/>
          <w:bCs/>
          <w:lang w:val="bg-BG"/>
        </w:rPr>
        <w:t>Дата:</w:t>
      </w:r>
    </w:p>
    <w:p w:rsidR="00D30E83" w:rsidRDefault="00D30E83" w:rsidP="00D30E83">
      <w:pPr>
        <w:ind w:right="23"/>
        <w:jc w:val="both"/>
        <w:rPr>
          <w:b/>
          <w:bCs/>
          <w:lang w:val="bg-BG"/>
        </w:rPr>
      </w:pPr>
      <w:r>
        <w:rPr>
          <w:b/>
          <w:bCs/>
          <w:lang w:val="bg-BG"/>
        </w:rPr>
        <w:t>Име и фамилия:</w:t>
      </w:r>
    </w:p>
    <w:p w:rsidR="00D30E83" w:rsidRPr="00565B50" w:rsidRDefault="00D30E83" w:rsidP="00D30E83">
      <w:pPr>
        <w:ind w:right="23"/>
        <w:jc w:val="both"/>
        <w:rPr>
          <w:b/>
          <w:bCs/>
          <w:lang w:val="bg-BG"/>
        </w:rPr>
      </w:pPr>
      <w:r>
        <w:rPr>
          <w:b/>
          <w:bCs/>
          <w:lang w:val="bg-BG"/>
        </w:rPr>
        <w:t>Подпис на лицето (и печат):</w:t>
      </w:r>
    </w:p>
    <w:p w:rsidR="008F0F31" w:rsidRPr="008F0F31" w:rsidRDefault="00272B20" w:rsidP="008F0F31">
      <w:pPr>
        <w:pStyle w:val="Title"/>
        <w:jc w:val="right"/>
        <w:rPr>
          <w:bCs w:val="0"/>
          <w:i/>
        </w:rPr>
      </w:pPr>
      <w:r>
        <w:rPr>
          <w:b w:val="0"/>
        </w:rPr>
        <w:br w:type="page"/>
      </w:r>
      <w:r w:rsidR="00BB1BB4" w:rsidRPr="001E76AF">
        <w:lastRenderedPageBreak/>
        <w:tab/>
      </w:r>
      <w:r w:rsidR="00BB1BB4" w:rsidRPr="001E76AF">
        <w:tab/>
      </w:r>
      <w:r w:rsidR="00BB1BB4" w:rsidRPr="001E76AF">
        <w:tab/>
      </w:r>
      <w:r w:rsidR="00BB1BB4" w:rsidRPr="001E76AF">
        <w:tab/>
      </w:r>
      <w:r w:rsidR="00BB1BB4" w:rsidRPr="001E76AF">
        <w:tab/>
      </w:r>
      <w:r w:rsidR="00BB1BB4" w:rsidRPr="001E76AF">
        <w:tab/>
      </w:r>
      <w:r w:rsidR="00BB1BB4" w:rsidRPr="001E76AF">
        <w:tab/>
      </w:r>
      <w:r w:rsidR="00BB1BB4" w:rsidRPr="001E76AF"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 w:rsidRPr="008F0F31">
        <w:rPr>
          <w:bCs w:val="0"/>
          <w:i/>
        </w:rPr>
        <w:t>О</w:t>
      </w:r>
      <w:r w:rsidR="008F0F31">
        <w:rPr>
          <w:bCs w:val="0"/>
          <w:i/>
        </w:rPr>
        <w:t>БРАЗЕЦ</w:t>
      </w:r>
      <w:r w:rsidR="008F0F31" w:rsidRPr="008F0F31">
        <w:rPr>
          <w:bCs w:val="0"/>
          <w:i/>
        </w:rPr>
        <w:t xml:space="preserve"> № 1а</w:t>
      </w: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  <w:t>ДЕКЛАРАЦИЯ</w:t>
      </w:r>
    </w:p>
    <w:p w:rsidR="008F0F31" w:rsidRDefault="008F0F31" w:rsidP="008F0F31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 xml:space="preserve">                               за съгласие за участие като подизпълнител</w:t>
      </w:r>
    </w:p>
    <w:p w:rsidR="008F0F31" w:rsidRDefault="008F0F31" w:rsidP="008F0F31">
      <w:pPr>
        <w:ind w:right="23"/>
        <w:rPr>
          <w:b/>
          <w:bCs/>
          <w:lang w:val="bg-BG"/>
        </w:rPr>
      </w:pPr>
    </w:p>
    <w:p w:rsidR="008F0F31" w:rsidRDefault="008F0F31" w:rsidP="008F0F31">
      <w:pPr>
        <w:ind w:right="23"/>
        <w:rPr>
          <w:b/>
          <w:bCs/>
          <w:lang w:val="bg-BG"/>
        </w:rPr>
      </w:pP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  <w:t>Подписаният ...................................................................................................................................</w:t>
      </w:r>
    </w:p>
    <w:p w:rsidR="008F0F31" w:rsidRDefault="008F0F31" w:rsidP="008F0F31">
      <w:pPr>
        <w:tabs>
          <w:tab w:val="left" w:pos="2268"/>
        </w:tabs>
        <w:ind w:right="23"/>
        <w:jc w:val="both"/>
        <w:rPr>
          <w:bCs/>
          <w:lang w:val="bg-BG"/>
        </w:rPr>
      </w:pPr>
      <w:r>
        <w:rPr>
          <w:bCs/>
          <w:i/>
          <w:lang w:val="bg-BG"/>
        </w:rPr>
        <w:t>(посочват се трите имена)</w:t>
      </w:r>
      <w:r>
        <w:rPr>
          <w:bCs/>
          <w:lang w:val="bg-BG"/>
        </w:rPr>
        <w:t xml:space="preserve"> с данни по документ за самоличност </w:t>
      </w:r>
      <w:r>
        <w:rPr>
          <w:bCs/>
          <w:i/>
          <w:lang w:val="bg-BG"/>
        </w:rPr>
        <w:t>(номер на лична карта, дата,орган и място на издаването )</w:t>
      </w:r>
      <w:r>
        <w:rPr>
          <w:bCs/>
          <w:lang w:val="bg-BG"/>
        </w:rPr>
        <w:t>.....................................................................................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.......................................................................................................................................................................</w:t>
      </w:r>
    </w:p>
    <w:p w:rsidR="008F0F31" w:rsidRPr="00726EB3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 xml:space="preserve">в качеството си на ........................................................................................... </w:t>
      </w:r>
      <w:r>
        <w:rPr>
          <w:bCs/>
          <w:i/>
          <w:lang w:val="bg-BG"/>
        </w:rPr>
        <w:t xml:space="preserve">(длъжност) </w:t>
      </w:r>
      <w:r>
        <w:rPr>
          <w:bCs/>
          <w:lang w:val="bg-BG"/>
        </w:rPr>
        <w:t xml:space="preserve">на ........... ........................................................................................................................................ </w:t>
      </w:r>
      <w:r>
        <w:rPr>
          <w:bCs/>
          <w:i/>
          <w:lang w:val="bg-BG"/>
        </w:rPr>
        <w:t>(наименование на подизпълнителя)</w:t>
      </w:r>
    </w:p>
    <w:p w:rsidR="008F0F31" w:rsidRDefault="008F0F31" w:rsidP="008F0F31">
      <w:pPr>
        <w:ind w:right="23"/>
        <w:jc w:val="both"/>
        <w:rPr>
          <w:bCs/>
          <w:i/>
          <w:lang w:val="bg-BG"/>
        </w:rPr>
      </w:pPr>
    </w:p>
    <w:p w:rsidR="008F0F31" w:rsidRPr="008F0F31" w:rsidRDefault="008F0F31" w:rsidP="008F0F31">
      <w:pPr>
        <w:ind w:right="23"/>
        <w:jc w:val="both"/>
        <w:rPr>
          <w:b/>
          <w:bCs/>
          <w:lang w:val="bg-BG"/>
        </w:rPr>
      </w:pP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 w:rsidRPr="008F0F31">
        <w:rPr>
          <w:b/>
          <w:bCs/>
          <w:lang w:val="bg-BG"/>
        </w:rPr>
        <w:t>ДЕКЛАРИРАМ: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</w:p>
    <w:p w:rsidR="008F0F31" w:rsidRDefault="008F0F31" w:rsidP="008F0F31">
      <w:pPr>
        <w:ind w:right="23"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1. От името на представляваното от мен лице </w:t>
      </w:r>
      <w:r w:rsidRPr="009803AD">
        <w:rPr>
          <w:bCs/>
          <w:lang w:val="bg-BG"/>
        </w:rPr>
        <w:t>(търговско дружество, едноличен търговец, юридическо лице с нестопанска цел</w:t>
      </w:r>
      <w:r>
        <w:rPr>
          <w:bCs/>
          <w:lang w:val="bg-BG"/>
        </w:rPr>
        <w:t xml:space="preserve"> – </w:t>
      </w:r>
      <w:r>
        <w:rPr>
          <w:bCs/>
          <w:i/>
          <w:lang w:val="bg-BG"/>
        </w:rPr>
        <w:t>вярното се подчертава</w:t>
      </w:r>
      <w:r>
        <w:rPr>
          <w:bCs/>
          <w:lang w:val="bg-BG"/>
        </w:rPr>
        <w:t>):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...............................................................................................................................................................</w:t>
      </w:r>
    </w:p>
    <w:p w:rsidR="008F0F31" w:rsidRPr="00C049EA" w:rsidRDefault="008F0F31" w:rsidP="008F0F31">
      <w:pPr>
        <w:ind w:right="23"/>
        <w:jc w:val="both"/>
        <w:rPr>
          <w:bCs/>
          <w:i/>
          <w:sz w:val="22"/>
          <w:szCs w:val="22"/>
          <w:lang w:val="bg-BG"/>
        </w:rPr>
      </w:pPr>
      <w:r w:rsidRPr="00C049EA">
        <w:rPr>
          <w:bCs/>
          <w:sz w:val="22"/>
          <w:szCs w:val="22"/>
          <w:lang w:val="bg-BG"/>
        </w:rPr>
        <w:t xml:space="preserve">                                                </w:t>
      </w:r>
      <w:r w:rsidRPr="00C049EA">
        <w:rPr>
          <w:bCs/>
          <w:i/>
          <w:sz w:val="22"/>
          <w:szCs w:val="22"/>
          <w:lang w:val="bg-BG"/>
        </w:rPr>
        <w:t>(наименование, ЕИК/БУЛСТАТ)</w:t>
      </w:r>
    </w:p>
    <w:p w:rsidR="008F0F31" w:rsidRPr="005D46E7" w:rsidRDefault="008F0F31" w:rsidP="008F0F31">
      <w:pPr>
        <w:ind w:right="23"/>
        <w:jc w:val="both"/>
        <w:rPr>
          <w:lang w:val="bg-BG"/>
        </w:rPr>
      </w:pPr>
      <w:r>
        <w:rPr>
          <w:bCs/>
          <w:lang w:val="bg-BG"/>
        </w:rPr>
        <w:t xml:space="preserve">изразявам съгласие да участваме като подизпълнител на ........................................................................................................................................................................ </w:t>
      </w:r>
      <w:r>
        <w:rPr>
          <w:bCs/>
          <w:i/>
          <w:lang w:val="bg-BG"/>
        </w:rPr>
        <w:t>(наименование на участника,на който лицето е подизпълнител)</w:t>
      </w:r>
      <w:r>
        <w:rPr>
          <w:bCs/>
          <w:lang w:val="bg-BG"/>
        </w:rPr>
        <w:t xml:space="preserve"> при изпълнение на обществена поръчка с предмет</w:t>
      </w:r>
      <w:r w:rsidR="005D46E7">
        <w:rPr>
          <w:bCs/>
          <w:lang w:val="bg-BG"/>
        </w:rPr>
        <w:t>:</w:t>
      </w:r>
      <w:r>
        <w:rPr>
          <w:bCs/>
          <w:lang w:val="bg-BG"/>
        </w:rPr>
        <w:t xml:space="preserve"> </w:t>
      </w:r>
      <w:r w:rsidR="005D46E7" w:rsidRPr="005D46E7">
        <w:rPr>
          <w:bCs/>
          <w:lang w:val="bg-BG"/>
        </w:rPr>
        <w:t>"</w:t>
      </w:r>
      <w:r w:rsidR="005D46E7" w:rsidRPr="005D46E7">
        <w:rPr>
          <w:b/>
        </w:rPr>
        <w:t>Реновиране на част от интериора в три метровлака, състоящи се от четири вагона модел 81-717.4 и 81-714.4</w:t>
      </w:r>
      <w:r w:rsidR="005D46E7" w:rsidRPr="005D46E7">
        <w:rPr>
          <w:b/>
          <w:lang w:val="bg-BG"/>
        </w:rPr>
        <w:t>"</w:t>
      </w:r>
    </w:p>
    <w:p w:rsidR="008F0F31" w:rsidRDefault="008F0F31" w:rsidP="000046AA">
      <w:pPr>
        <w:spacing w:before="120"/>
        <w:ind w:right="23"/>
        <w:rPr>
          <w:lang w:val="bg-BG"/>
        </w:rPr>
      </w:pPr>
      <w:r>
        <w:rPr>
          <w:lang w:val="bg-BG"/>
        </w:rPr>
        <w:tab/>
        <w:t>2. Дейностите, които ще изпълняваме като подизпълнител, са:</w:t>
      </w:r>
    </w:p>
    <w:p w:rsidR="008F0F31" w:rsidRDefault="008F0F31" w:rsidP="008F0F31">
      <w:pPr>
        <w:ind w:right="23"/>
        <w:rPr>
          <w:i/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lang w:val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8F0F31" w:rsidRDefault="008F0F31" w:rsidP="00822613">
      <w:pPr>
        <w:spacing w:before="120"/>
        <w:ind w:right="23"/>
        <w:jc w:val="both"/>
        <w:rPr>
          <w:lang w:val="bg-BG"/>
        </w:rPr>
      </w:pPr>
      <w:r>
        <w:rPr>
          <w:lang w:val="bg-BG"/>
        </w:rPr>
        <w:tab/>
        <w:t>3. Запознати сме с разпоредбата на чл. 55, ал. 5 от ЗОП, че заявявайки желанието си да бъдем подизпълнител в офертата на посочения по-горе участник, нямаме право да се явим като участник в горепосочената поръчка и да представим самостоятелна оферта.</w:t>
      </w:r>
    </w:p>
    <w:p w:rsidR="008F0F31" w:rsidRDefault="008F0F31" w:rsidP="008F0F31">
      <w:pPr>
        <w:ind w:right="23"/>
        <w:rPr>
          <w:lang w:val="bg-BG"/>
        </w:rPr>
      </w:pPr>
    </w:p>
    <w:p w:rsidR="000046AA" w:rsidRDefault="000046AA" w:rsidP="008F0F31">
      <w:pPr>
        <w:ind w:right="23"/>
        <w:rPr>
          <w:b/>
          <w:lang w:val="bg-BG"/>
        </w:rPr>
      </w:pPr>
    </w:p>
    <w:p w:rsidR="000046AA" w:rsidRDefault="000046AA" w:rsidP="008F0F31">
      <w:pPr>
        <w:ind w:right="23"/>
        <w:rPr>
          <w:b/>
          <w:lang w:val="bg-BG"/>
        </w:rPr>
      </w:pPr>
    </w:p>
    <w:p w:rsidR="008F0F31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Дата:</w:t>
      </w:r>
    </w:p>
    <w:p w:rsidR="008F0F31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Име и фамилия:</w:t>
      </w:r>
    </w:p>
    <w:p w:rsidR="008F0F31" w:rsidRPr="00726EB3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Подпис (и печат)</w:t>
      </w:r>
    </w:p>
    <w:p w:rsidR="00134ABA" w:rsidRDefault="00134ABA" w:rsidP="00134ABA">
      <w:pPr>
        <w:rPr>
          <w:lang w:val="bg-BG"/>
        </w:rPr>
      </w:pPr>
    </w:p>
    <w:p w:rsidR="00134ABA" w:rsidRDefault="00134ABA" w:rsidP="00134ABA">
      <w:pPr>
        <w:rPr>
          <w:lang w:val="bg-BG"/>
        </w:rPr>
      </w:pPr>
    </w:p>
    <w:p w:rsidR="00134ABA" w:rsidRDefault="00134ABA" w:rsidP="00134ABA">
      <w:pPr>
        <w:rPr>
          <w:lang w:val="bg-BG"/>
        </w:rPr>
      </w:pPr>
    </w:p>
    <w:p w:rsidR="00134ABA" w:rsidRDefault="00134ABA" w:rsidP="00134ABA">
      <w:pPr>
        <w:rPr>
          <w:lang w:val="bg-BG"/>
        </w:rPr>
      </w:pPr>
    </w:p>
    <w:p w:rsidR="00134ABA" w:rsidRDefault="00134ABA" w:rsidP="00134ABA">
      <w:pPr>
        <w:rPr>
          <w:lang w:val="bg-BG"/>
        </w:rPr>
      </w:pPr>
    </w:p>
    <w:p w:rsidR="00134ABA" w:rsidRDefault="00134ABA" w:rsidP="00134ABA">
      <w:pPr>
        <w:rPr>
          <w:lang w:val="bg-BG"/>
        </w:rPr>
      </w:pPr>
    </w:p>
    <w:p w:rsidR="00134ABA" w:rsidRDefault="00134ABA" w:rsidP="00134ABA">
      <w:pPr>
        <w:rPr>
          <w:lang w:val="bg-BG"/>
        </w:rPr>
      </w:pPr>
    </w:p>
    <w:p w:rsidR="00E1445C" w:rsidRPr="008F0F31" w:rsidRDefault="008F0F31" w:rsidP="00E1445C">
      <w:pPr>
        <w:rPr>
          <w:b/>
          <w:i/>
          <w:lang w:val="bg-BG"/>
        </w:rPr>
      </w:pPr>
      <w:r>
        <w:rPr>
          <w:b/>
          <w:i/>
          <w:lang w:val="bg-BG"/>
        </w:rPr>
        <w:lastRenderedPageBreak/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  <w:t>ОБРАЗЕЦ 2</w:t>
      </w:r>
    </w:p>
    <w:p w:rsidR="006113E6" w:rsidRDefault="006113E6" w:rsidP="006113E6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6113E6" w:rsidRPr="00D30E83" w:rsidRDefault="006113E6" w:rsidP="006113E6">
      <w:pPr>
        <w:rPr>
          <w:b/>
          <w:lang w:val="bg-BG"/>
        </w:rPr>
      </w:pPr>
      <w:r>
        <w:rPr>
          <w:b/>
          <w:lang w:val="bg-BG"/>
        </w:rPr>
        <w:t>ДО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Г-Н СТОЯН БРАТОЕВ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ИЗП. ДИРЕКТОР</w:t>
      </w:r>
      <w:r w:rsidR="003B673E">
        <w:rPr>
          <w:b/>
          <w:lang w:val="en-US"/>
        </w:rPr>
        <w:t xml:space="preserve"> </w:t>
      </w:r>
      <w:r w:rsidRPr="00D30E83">
        <w:rPr>
          <w:b/>
          <w:lang w:val="bg-BG"/>
        </w:rPr>
        <w:t xml:space="preserve"> НА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"МЕТРОПОЛИТЕН" ЕАД</w:t>
      </w:r>
    </w:p>
    <w:p w:rsidR="008F0F31" w:rsidRDefault="008F0F31" w:rsidP="00E1445C">
      <w:pPr>
        <w:rPr>
          <w:lang w:val="bg-BG"/>
        </w:rPr>
      </w:pPr>
    </w:p>
    <w:p w:rsidR="008F0F31" w:rsidRDefault="008F0F31" w:rsidP="00E1445C">
      <w:pPr>
        <w:rPr>
          <w:lang w:val="bg-BG"/>
        </w:rPr>
      </w:pPr>
    </w:p>
    <w:p w:rsidR="008F0F31" w:rsidRPr="00887918" w:rsidRDefault="008F0F31" w:rsidP="00E1445C">
      <w:pPr>
        <w:rPr>
          <w:lang w:val="bg-BG"/>
        </w:rPr>
      </w:pPr>
    </w:p>
    <w:p w:rsidR="00E1445C" w:rsidRDefault="00E77B12" w:rsidP="00E1445C">
      <w:pPr>
        <w:pStyle w:val="Heading2"/>
        <w:ind w:right="-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ТЕХНИЧЕСКО </w:t>
      </w:r>
      <w:r w:rsidR="00E1445C">
        <w:rPr>
          <w:sz w:val="28"/>
          <w:szCs w:val="28"/>
        </w:rPr>
        <w:t>ПРЕДЛОЖЕНИЕ ЗА ИЗПЪЛНЕНИЕ НА ПОРЪЧКАТА</w:t>
      </w:r>
    </w:p>
    <w:p w:rsidR="00613A84" w:rsidRDefault="00613A84" w:rsidP="00613A84">
      <w:pPr>
        <w:ind w:firstLine="540"/>
        <w:jc w:val="center"/>
        <w:rPr>
          <w:lang w:val="bg-BG"/>
        </w:rPr>
      </w:pPr>
    </w:p>
    <w:p w:rsidR="00613A84" w:rsidRDefault="00613A84" w:rsidP="00613A84">
      <w:pPr>
        <w:ind w:firstLine="540"/>
        <w:jc w:val="center"/>
        <w:rPr>
          <w:lang w:val="bg-BG"/>
        </w:rPr>
      </w:pP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от..........................................................................................................................................,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(име, презиме, фамилия)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представител на 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................................................................................................................................................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(ЕИК</w:t>
      </w:r>
      <w:r>
        <w:rPr>
          <w:lang w:val="bg-BG"/>
        </w:rPr>
        <w:t>/БУЛСТАТ</w:t>
      </w:r>
      <w:r w:rsidRPr="004B61D9">
        <w:rPr>
          <w:lang w:val="bg-BG"/>
        </w:rPr>
        <w:t>)</w:t>
      </w:r>
    </w:p>
    <w:p w:rsidR="00613A84" w:rsidRPr="00C52D7B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..............................................................................................................................</w:t>
      </w:r>
      <w:r>
        <w:rPr>
          <w:lang w:val="bg-BG"/>
        </w:rPr>
        <w:t>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(адрес на управление, тел</w:t>
      </w:r>
      <w:r>
        <w:rPr>
          <w:lang w:val="bg-BG"/>
        </w:rPr>
        <w:t xml:space="preserve">ефон, </w:t>
      </w:r>
      <w:r w:rsidRPr="00C52D7B">
        <w:rPr>
          <w:lang w:val="bg-BG"/>
        </w:rPr>
        <w:t>факс, e-mail)</w:t>
      </w:r>
    </w:p>
    <w:p w:rsidR="000E750B" w:rsidRPr="00632EB1" w:rsidRDefault="000E750B" w:rsidP="00E1445C">
      <w:pPr>
        <w:pStyle w:val="BodyText"/>
        <w:ind w:right="-24"/>
        <w:jc w:val="center"/>
        <w:rPr>
          <w:b/>
          <w:sz w:val="28"/>
          <w:szCs w:val="28"/>
          <w:lang w:val="ru-RU"/>
        </w:rPr>
      </w:pPr>
    </w:p>
    <w:p w:rsidR="00632EB1" w:rsidRDefault="00632EB1" w:rsidP="00E1445C">
      <w:pPr>
        <w:pStyle w:val="BodyText"/>
        <w:ind w:right="-24"/>
        <w:jc w:val="center"/>
        <w:rPr>
          <w:b/>
        </w:rPr>
      </w:pPr>
    </w:p>
    <w:p w:rsidR="00E1445C" w:rsidRDefault="00CB61EC" w:rsidP="00E1445C">
      <w:pPr>
        <w:pStyle w:val="BodyText"/>
        <w:ind w:right="-24"/>
        <w:jc w:val="center"/>
        <w:rPr>
          <w:b/>
        </w:rPr>
      </w:pPr>
      <w:r>
        <w:rPr>
          <w:b/>
          <w:lang w:val="ru-RU" w:eastAsia="en-US"/>
        </w:rPr>
        <w:t>УВАЖАЕМИ ГОСПОДИН БРАТОЕВ,</w:t>
      </w:r>
    </w:p>
    <w:p w:rsidR="00E10041" w:rsidRDefault="00E10041" w:rsidP="00E1445C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lang w:val="bg-BG"/>
        </w:rPr>
      </w:pPr>
    </w:p>
    <w:p w:rsidR="002C2C5D" w:rsidRPr="008311CF" w:rsidRDefault="00DB7EC4" w:rsidP="002C2C5D">
      <w:pPr>
        <w:jc w:val="both"/>
        <w:rPr>
          <w:lang w:val="bg-BG"/>
        </w:rPr>
      </w:pPr>
      <w:r>
        <w:rPr>
          <w:lang w:val="bg-BG"/>
        </w:rPr>
        <w:tab/>
      </w:r>
      <w:r w:rsidR="002C2C5D" w:rsidRPr="004B61D9">
        <w:rPr>
          <w:lang w:val="bg-BG"/>
        </w:rPr>
        <w:t xml:space="preserve">След запознаване с </w:t>
      </w:r>
      <w:r w:rsidR="002C2C5D">
        <w:rPr>
          <w:lang w:val="bg-BG"/>
        </w:rPr>
        <w:t xml:space="preserve">публичната покана и документацията за участие </w:t>
      </w:r>
      <w:r w:rsidR="002C2C5D" w:rsidRPr="004B61D9">
        <w:rPr>
          <w:lang w:val="bg-BG"/>
        </w:rPr>
        <w:t>за избор на изпълнит</w:t>
      </w:r>
      <w:r w:rsidR="002C2C5D">
        <w:rPr>
          <w:lang w:val="bg-BG"/>
        </w:rPr>
        <w:t xml:space="preserve">ел по реда на Глава осма „а” от ЗОП на </w:t>
      </w:r>
      <w:r w:rsidR="002C2C5D" w:rsidRPr="004B61D9">
        <w:rPr>
          <w:lang w:val="bg-BG"/>
        </w:rPr>
        <w:t>обществена поръчка, с предмет:</w:t>
      </w:r>
      <w:r w:rsidR="00337B1A" w:rsidRPr="00337B1A">
        <w:rPr>
          <w:b/>
          <w:lang w:val="ru-RU"/>
        </w:rPr>
        <w:t xml:space="preserve"> </w:t>
      </w:r>
      <w:r w:rsidR="005D46E7" w:rsidRPr="005D46E7">
        <w:rPr>
          <w:b/>
          <w:lang w:val="ru-RU"/>
        </w:rPr>
        <w:t>"</w:t>
      </w:r>
      <w:r w:rsidR="005D46E7" w:rsidRPr="005D46E7">
        <w:rPr>
          <w:b/>
        </w:rPr>
        <w:t>Реновиране на част от интериора в три метровлака, състоящи се от четири вагона модел 81-717.4 и 81-714.4</w:t>
      </w:r>
      <w:r w:rsidR="005D46E7" w:rsidRPr="005D46E7">
        <w:rPr>
          <w:b/>
          <w:lang w:val="bg-BG"/>
        </w:rPr>
        <w:t>"</w:t>
      </w:r>
      <w:r w:rsidR="00337B1A" w:rsidRPr="00337B1A">
        <w:rPr>
          <w:b/>
          <w:lang w:val="ru-RU"/>
        </w:rPr>
        <w:t>,</w:t>
      </w:r>
      <w:r w:rsidR="00337B1A" w:rsidRPr="00337B1A">
        <w:rPr>
          <w:lang w:val="ru-RU"/>
        </w:rPr>
        <w:t xml:space="preserve"> </w:t>
      </w:r>
      <w:r w:rsidR="002C2C5D" w:rsidRPr="008311CF">
        <w:rPr>
          <w:lang w:val="bg-BG"/>
        </w:rPr>
        <w:t>долуподписаният, в качеството си на представител на</w:t>
      </w:r>
      <w:r w:rsidR="002C2C5D" w:rsidRPr="004B61D9">
        <w:rPr>
          <w:lang w:val="bg-BG"/>
        </w:rPr>
        <w:t>..........................................................................................................................,</w:t>
      </w:r>
    </w:p>
    <w:p w:rsidR="002C2C5D" w:rsidRPr="00DB7EC4" w:rsidRDefault="002C2C5D" w:rsidP="002C2C5D">
      <w:pPr>
        <w:spacing w:after="120"/>
        <w:ind w:firstLine="540"/>
        <w:jc w:val="center"/>
        <w:rPr>
          <w:i/>
          <w:sz w:val="22"/>
          <w:szCs w:val="22"/>
          <w:lang w:val="bg-BG"/>
        </w:rPr>
      </w:pPr>
      <w:r w:rsidRPr="00DB7EC4">
        <w:rPr>
          <w:i/>
          <w:sz w:val="22"/>
          <w:szCs w:val="22"/>
          <w:lang w:val="bg-BG"/>
        </w:rPr>
        <w:t>(изписва се наименованието на участника)</w:t>
      </w:r>
    </w:p>
    <w:p w:rsidR="002C2C5D" w:rsidRDefault="00DB7EC4" w:rsidP="002C2C5D">
      <w:pPr>
        <w:spacing w:after="120"/>
        <w:ind w:firstLine="540"/>
        <w:jc w:val="both"/>
        <w:rPr>
          <w:lang w:val="bg-BG"/>
        </w:rPr>
      </w:pPr>
      <w:r>
        <w:rPr>
          <w:lang w:val="bg-BG"/>
        </w:rPr>
        <w:t>П</w:t>
      </w:r>
      <w:r w:rsidR="002C2C5D" w:rsidRPr="004B61D9">
        <w:rPr>
          <w:lang w:val="bg-BG"/>
        </w:rPr>
        <w:t>редлагам</w:t>
      </w:r>
      <w:r w:rsidR="002C2C5D">
        <w:rPr>
          <w:lang w:val="bg-BG"/>
        </w:rPr>
        <w:t>е</w:t>
      </w:r>
      <w:r w:rsidR="002C2C5D" w:rsidRPr="004B61D9">
        <w:rPr>
          <w:lang w:val="bg-BG"/>
        </w:rPr>
        <w:t xml:space="preserve"> да изпълним поръчката, като:</w:t>
      </w:r>
    </w:p>
    <w:p w:rsidR="005F62DC" w:rsidRPr="004B61D9" w:rsidRDefault="005F62DC" w:rsidP="002C2C5D">
      <w:pPr>
        <w:spacing w:after="120"/>
        <w:ind w:firstLine="540"/>
        <w:jc w:val="both"/>
        <w:rPr>
          <w:lang w:val="bg-BG"/>
        </w:rPr>
      </w:pPr>
      <w:r w:rsidRPr="005F62DC">
        <w:rPr>
          <w:b/>
          <w:lang w:val="bg-BG"/>
        </w:rPr>
        <w:t>1.</w:t>
      </w:r>
      <w:r>
        <w:rPr>
          <w:lang w:val="bg-BG"/>
        </w:rPr>
        <w:t xml:space="preserve"> Срокът за изпълнение на</w:t>
      </w:r>
      <w:r w:rsidR="005D46E7">
        <w:rPr>
          <w:lang w:val="bg-BG"/>
        </w:rPr>
        <w:t xml:space="preserve"> услугата за един метровлак ще бъде ............. </w:t>
      </w:r>
      <w:r w:rsidR="007E6BB2">
        <w:rPr>
          <w:lang w:val="bg-BG"/>
        </w:rPr>
        <w:t xml:space="preserve">календарни дни </w:t>
      </w:r>
      <w:r w:rsidR="005D46E7">
        <w:rPr>
          <w:i/>
          <w:lang w:val="bg-BG"/>
        </w:rPr>
        <w:t>(не по-дълъг от седем календарни дни)</w:t>
      </w:r>
      <w:r>
        <w:rPr>
          <w:lang w:val="bg-BG"/>
        </w:rPr>
        <w:t>.</w:t>
      </w:r>
    </w:p>
    <w:p w:rsidR="002C2C5D" w:rsidRDefault="005F62DC" w:rsidP="002C2C5D">
      <w:pPr>
        <w:spacing w:after="120"/>
        <w:ind w:firstLine="540"/>
        <w:jc w:val="both"/>
        <w:rPr>
          <w:szCs w:val="40"/>
          <w:lang w:eastAsia="bg-BG"/>
        </w:rPr>
      </w:pPr>
      <w:r>
        <w:rPr>
          <w:b/>
          <w:lang w:val="bg-BG"/>
        </w:rPr>
        <w:t>2</w:t>
      </w:r>
      <w:r w:rsidR="008162A9" w:rsidRPr="008162A9">
        <w:rPr>
          <w:b/>
          <w:lang w:val="bg-BG"/>
        </w:rPr>
        <w:t>.</w:t>
      </w:r>
      <w:r w:rsidR="008162A9">
        <w:rPr>
          <w:lang w:val="bg-BG"/>
        </w:rPr>
        <w:t xml:space="preserve"> </w:t>
      </w:r>
      <w:r w:rsidR="002C2C5D" w:rsidRPr="004B61D9">
        <w:rPr>
          <w:lang w:val="bg-BG"/>
        </w:rPr>
        <w:t>П</w:t>
      </w:r>
      <w:r w:rsidR="002C2C5D">
        <w:rPr>
          <w:lang w:val="bg-BG"/>
        </w:rPr>
        <w:t>риемаме изцяло изискванията на В</w:t>
      </w:r>
      <w:r w:rsidR="002C2C5D" w:rsidRPr="004B61D9">
        <w:rPr>
          <w:lang w:val="bg-BG"/>
        </w:rPr>
        <w:t xml:space="preserve">ъзложителя, посочени в </w:t>
      </w:r>
      <w:r w:rsidR="002C2C5D">
        <w:rPr>
          <w:lang w:val="bg-BG"/>
        </w:rPr>
        <w:t xml:space="preserve">публичната </w:t>
      </w:r>
      <w:r w:rsidR="002C2C5D" w:rsidRPr="004B61D9">
        <w:rPr>
          <w:lang w:val="bg-BG"/>
        </w:rPr>
        <w:t xml:space="preserve">покана и документацията за участие, като декларираме, </w:t>
      </w:r>
      <w:r w:rsidR="002C2C5D" w:rsidRPr="007F1F3E">
        <w:rPr>
          <w:szCs w:val="40"/>
          <w:lang w:val="en-US" w:eastAsia="bg-BG"/>
        </w:rPr>
        <w:t>че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сме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запознати с всички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условия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за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участие, посочени в документацията</w:t>
      </w:r>
      <w:r w:rsidR="002C2C5D">
        <w:rPr>
          <w:szCs w:val="40"/>
          <w:lang w:eastAsia="bg-BG"/>
        </w:rPr>
        <w:t xml:space="preserve"> и проекта на договор</w:t>
      </w:r>
      <w:r w:rsidR="002C2C5D" w:rsidRPr="007F1F3E">
        <w:rPr>
          <w:szCs w:val="40"/>
          <w:lang w:val="en-US" w:eastAsia="bg-BG"/>
        </w:rPr>
        <w:t>, и ги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приемаме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без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възражения.</w:t>
      </w:r>
      <w:r w:rsidR="002C2C5D">
        <w:rPr>
          <w:szCs w:val="40"/>
          <w:lang w:eastAsia="bg-BG"/>
        </w:rPr>
        <w:t xml:space="preserve">    </w:t>
      </w:r>
    </w:p>
    <w:p w:rsidR="002C2C5D" w:rsidRDefault="005F62DC" w:rsidP="002C2C5D">
      <w:pPr>
        <w:spacing w:after="120"/>
        <w:ind w:firstLine="540"/>
        <w:jc w:val="both"/>
        <w:rPr>
          <w:szCs w:val="40"/>
          <w:lang w:val="bg-BG" w:eastAsia="bg-BG"/>
        </w:rPr>
      </w:pPr>
      <w:r>
        <w:rPr>
          <w:b/>
          <w:szCs w:val="40"/>
          <w:lang w:val="bg-BG" w:eastAsia="bg-BG"/>
        </w:rPr>
        <w:t>3</w:t>
      </w:r>
      <w:r w:rsidR="008162A9" w:rsidRPr="008162A9">
        <w:rPr>
          <w:b/>
          <w:szCs w:val="40"/>
          <w:lang w:val="bg-BG" w:eastAsia="bg-BG"/>
        </w:rPr>
        <w:t>.</w:t>
      </w:r>
      <w:r w:rsidR="008162A9">
        <w:rPr>
          <w:szCs w:val="40"/>
          <w:lang w:val="bg-BG" w:eastAsia="bg-BG"/>
        </w:rPr>
        <w:t xml:space="preserve"> </w:t>
      </w:r>
      <w:r w:rsidR="002C2C5D" w:rsidRPr="008D5AED">
        <w:rPr>
          <w:szCs w:val="40"/>
          <w:lang w:eastAsia="bg-BG"/>
        </w:rPr>
        <w:t>Заявяваме, че в случай че поръчката бъде възложена на нас, ние ще изпълняваме поръчката в съответствие с изискванията, заложени в настоящата поръчка, както и при спазване на разпоредбите на законодателството на Република България.</w:t>
      </w:r>
    </w:p>
    <w:p w:rsidR="00DB7EC4" w:rsidRPr="00957291" w:rsidRDefault="00DB7EC4" w:rsidP="008162A9">
      <w:pPr>
        <w:tabs>
          <w:tab w:val="left" w:pos="426"/>
        </w:tabs>
        <w:spacing w:before="120"/>
        <w:jc w:val="both"/>
        <w:rPr>
          <w:lang w:val="ru-RU"/>
        </w:rPr>
      </w:pPr>
      <w:r>
        <w:rPr>
          <w:lang w:val="ru-RU"/>
        </w:rPr>
        <w:tab/>
      </w:r>
      <w:r w:rsidR="008162A9">
        <w:rPr>
          <w:lang w:val="ru-RU"/>
        </w:rPr>
        <w:t xml:space="preserve">  </w:t>
      </w:r>
      <w:r w:rsidR="005F62DC">
        <w:rPr>
          <w:lang w:val="ru-RU"/>
        </w:rPr>
        <w:t>4</w:t>
      </w:r>
      <w:r w:rsidR="008162A9" w:rsidRPr="008162A9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Pr="00957291">
        <w:rPr>
          <w:lang w:val="ru-RU"/>
        </w:rPr>
        <w:t xml:space="preserve">При така предложените от нас условия, в нашата ценова оферта сме включили всички разходи, свързани с качественото изпълнение на поръчката в описания вид и обхват. </w:t>
      </w:r>
    </w:p>
    <w:p w:rsidR="00DB7EC4" w:rsidRDefault="00DB7EC4" w:rsidP="008162A9">
      <w:pPr>
        <w:tabs>
          <w:tab w:val="left" w:pos="567"/>
        </w:tabs>
        <w:spacing w:before="120"/>
        <w:jc w:val="both"/>
        <w:rPr>
          <w:lang w:val="bg-BG"/>
        </w:rPr>
      </w:pPr>
      <w:r>
        <w:rPr>
          <w:lang w:val="ru-RU"/>
        </w:rPr>
        <w:tab/>
      </w:r>
      <w:r w:rsidR="005F62DC">
        <w:rPr>
          <w:b/>
          <w:lang w:val="ru-RU"/>
        </w:rPr>
        <w:t>5</w:t>
      </w:r>
      <w:r w:rsidR="008162A9" w:rsidRPr="008162A9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Pr="00957291">
        <w:rPr>
          <w:lang w:val="ru-RU"/>
        </w:rPr>
        <w:t xml:space="preserve">Декларираме, че ако нашата оферта бъде приета, предложената от нас стойност </w:t>
      </w:r>
      <w:r w:rsidR="007E6BB2">
        <w:rPr>
          <w:lang w:val="ru-RU"/>
        </w:rPr>
        <w:t xml:space="preserve">на обществената поръчка </w:t>
      </w:r>
      <w:r w:rsidRPr="00957291">
        <w:rPr>
          <w:lang w:val="ru-RU"/>
        </w:rPr>
        <w:t>ще остане непроменена по време на изпълнение на обществената пор</w:t>
      </w:r>
      <w:r>
        <w:rPr>
          <w:lang w:val="bg-BG"/>
        </w:rPr>
        <w:t>ъ</w:t>
      </w:r>
      <w:r w:rsidRPr="00957291">
        <w:rPr>
          <w:lang w:val="ru-RU"/>
        </w:rPr>
        <w:t>чка.</w:t>
      </w:r>
      <w:r>
        <w:rPr>
          <w:lang w:val="bg-BG"/>
        </w:rPr>
        <w:t xml:space="preserve"> Ще изпълним поръчката в съответствие с приложените към настоящата и неразделна част от нея „Техническа оферта” и „Ценова оферта”.</w:t>
      </w:r>
    </w:p>
    <w:p w:rsidR="00D93325" w:rsidRPr="00293F23" w:rsidRDefault="00D93325" w:rsidP="00D93325">
      <w:pPr>
        <w:tabs>
          <w:tab w:val="left" w:pos="0"/>
        </w:tabs>
        <w:spacing w:before="120"/>
        <w:ind w:firstLine="567"/>
        <w:jc w:val="both"/>
        <w:rPr>
          <w:lang w:val="bg-BG"/>
        </w:rPr>
      </w:pPr>
      <w:r w:rsidRPr="00D93325">
        <w:rPr>
          <w:b/>
          <w:lang w:val="bg-BG"/>
        </w:rPr>
        <w:t>6.</w:t>
      </w:r>
      <w:r>
        <w:rPr>
          <w:lang w:val="bg-BG"/>
        </w:rPr>
        <w:t xml:space="preserve"> Декларираме, че </w:t>
      </w:r>
      <w:r>
        <w:rPr>
          <w:lang w:val="ru-RU"/>
        </w:rPr>
        <w:t>ще изпълним услугата изцяло в съответствие с изискванията на възложителя , посочени в Техническото задание - Приложение 2 към документацията за участие.</w:t>
      </w:r>
    </w:p>
    <w:p w:rsidR="009A618D" w:rsidRDefault="00D93325" w:rsidP="005D46E7">
      <w:pPr>
        <w:spacing w:before="120"/>
        <w:ind w:firstLine="567"/>
        <w:jc w:val="both"/>
        <w:rPr>
          <w:lang w:val="ru-RU"/>
        </w:rPr>
      </w:pPr>
      <w:r>
        <w:rPr>
          <w:b/>
          <w:lang w:val="ru-RU"/>
        </w:rPr>
        <w:lastRenderedPageBreak/>
        <w:t>7</w:t>
      </w:r>
      <w:r w:rsidR="008162A9" w:rsidRPr="008162A9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="00DB7EC4">
        <w:rPr>
          <w:lang w:val="ru-RU"/>
        </w:rPr>
        <w:t xml:space="preserve">Декларираме, че </w:t>
      </w:r>
      <w:r w:rsidR="005D46E7">
        <w:rPr>
          <w:lang w:val="ru-RU"/>
        </w:rPr>
        <w:t>ще изпълним услугата с наши работници и с наши инструменти.</w:t>
      </w:r>
    </w:p>
    <w:p w:rsidR="009A618D" w:rsidRDefault="00DB7EC4" w:rsidP="009A618D">
      <w:pPr>
        <w:spacing w:before="120"/>
        <w:ind w:firstLine="709"/>
        <w:jc w:val="both"/>
        <w:rPr>
          <w:lang w:val="ru-RU"/>
        </w:rPr>
      </w:pPr>
      <w:r>
        <w:rPr>
          <w:lang w:val="ru-RU"/>
        </w:rPr>
        <w:t>Декларираме, че</w:t>
      </w:r>
      <w:r w:rsidR="009A618D" w:rsidRPr="009A618D">
        <w:rPr>
          <w:lang w:val="ru-RU"/>
        </w:rPr>
        <w:t xml:space="preserve"> транспортът  да бъде  за наша  сметка.</w:t>
      </w:r>
    </w:p>
    <w:p w:rsidR="005D46E7" w:rsidRPr="005D46E7" w:rsidRDefault="00D93325" w:rsidP="009A618D">
      <w:pPr>
        <w:spacing w:before="120"/>
        <w:ind w:firstLine="709"/>
        <w:jc w:val="both"/>
        <w:rPr>
          <w:lang w:val="ru-RU"/>
        </w:rPr>
      </w:pPr>
      <w:r>
        <w:rPr>
          <w:b/>
          <w:lang w:val="ru-RU"/>
        </w:rPr>
        <w:t>8</w:t>
      </w:r>
      <w:r w:rsidR="005D46E7" w:rsidRPr="005D46E7">
        <w:rPr>
          <w:b/>
          <w:lang w:val="ru-RU"/>
        </w:rPr>
        <w:t xml:space="preserve">. </w:t>
      </w:r>
      <w:r w:rsidR="005D46E7">
        <w:rPr>
          <w:b/>
          <w:lang w:val="ru-RU"/>
        </w:rPr>
        <w:t xml:space="preserve"> </w:t>
      </w:r>
      <w:r w:rsidR="005D46E7" w:rsidRPr="005D46E7">
        <w:rPr>
          <w:lang w:val="ru-RU"/>
        </w:rPr>
        <w:t>Гаранционният срок за извършените от нас дейности ще бъде ......................( не по-малко от пет години) години.</w:t>
      </w:r>
    </w:p>
    <w:p w:rsidR="009A618D" w:rsidRDefault="00D93325" w:rsidP="009A618D">
      <w:pPr>
        <w:spacing w:before="120"/>
        <w:ind w:firstLine="709"/>
        <w:jc w:val="both"/>
        <w:rPr>
          <w:lang w:val="ru-RU"/>
        </w:rPr>
      </w:pPr>
      <w:r>
        <w:rPr>
          <w:b/>
          <w:lang w:val="ru-RU"/>
        </w:rPr>
        <w:t>9</w:t>
      </w:r>
      <w:r w:rsidR="009A618D" w:rsidRPr="009A618D">
        <w:rPr>
          <w:b/>
          <w:lang w:val="ru-RU"/>
        </w:rPr>
        <w:t>.</w:t>
      </w:r>
      <w:r w:rsidR="009A618D">
        <w:rPr>
          <w:lang w:val="ru-RU"/>
        </w:rPr>
        <w:t xml:space="preserve"> </w:t>
      </w:r>
      <w:r w:rsidR="00DB7EC4">
        <w:rPr>
          <w:lang w:val="ru-RU"/>
        </w:rPr>
        <w:t>Декларираме</w:t>
      </w:r>
      <w:r w:rsidR="009A618D" w:rsidRPr="009A618D">
        <w:rPr>
          <w:lang w:val="ru-RU"/>
        </w:rPr>
        <w:t xml:space="preserve">, </w:t>
      </w:r>
      <w:r w:rsidR="00DB7EC4">
        <w:rPr>
          <w:lang w:val="ru-RU"/>
        </w:rPr>
        <w:t xml:space="preserve">че </w:t>
      </w:r>
      <w:r w:rsidR="009A618D" w:rsidRPr="009A618D">
        <w:rPr>
          <w:lang w:val="ru-RU"/>
        </w:rPr>
        <w:t>при установено с двустранен протокол некачествено изпълнение, да извърша услугата повторно, вече в дължимото качество, в срок</w:t>
      </w:r>
      <w:r w:rsidR="00547B9B">
        <w:rPr>
          <w:lang w:val="ru-RU"/>
        </w:rPr>
        <w:t xml:space="preserve"> до 7 календарни дни.</w:t>
      </w:r>
      <w:r w:rsidR="009A618D" w:rsidRPr="009A618D">
        <w:rPr>
          <w:lang w:val="ru-RU"/>
        </w:rPr>
        <w:t xml:space="preserve"> </w:t>
      </w:r>
    </w:p>
    <w:p w:rsidR="00DB7EC4" w:rsidRDefault="00DB7EC4" w:rsidP="00DB7EC4">
      <w:pPr>
        <w:ind w:firstLine="708"/>
        <w:jc w:val="both"/>
        <w:rPr>
          <w:lang w:val="bg-BG"/>
        </w:rPr>
      </w:pPr>
    </w:p>
    <w:p w:rsidR="00DB7EC4" w:rsidRDefault="00D93325" w:rsidP="00DB7EC4">
      <w:pPr>
        <w:ind w:firstLine="708"/>
        <w:jc w:val="both"/>
        <w:rPr>
          <w:lang w:val="bg-BG"/>
        </w:rPr>
      </w:pPr>
      <w:r>
        <w:rPr>
          <w:b/>
          <w:lang w:val="ru-RU"/>
        </w:rPr>
        <w:t>10</w:t>
      </w:r>
      <w:r w:rsidR="008162A9" w:rsidRPr="008162A9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="00DB7EC4" w:rsidRPr="00957291">
        <w:rPr>
          <w:lang w:val="ru-RU"/>
        </w:rPr>
        <w:t>Ако бъдем определени за изпълнител, ще сключим договор</w:t>
      </w:r>
      <w:r w:rsidR="00DB7EC4" w:rsidRPr="00AE3640">
        <w:rPr>
          <w:lang w:val="bg-BG"/>
        </w:rPr>
        <w:t>а изцяло в съответствие с проекта, приложен към документацията</w:t>
      </w:r>
      <w:r w:rsidR="00DB7EC4" w:rsidRPr="00957291">
        <w:rPr>
          <w:lang w:val="ru-RU"/>
        </w:rPr>
        <w:t xml:space="preserve"> в законо</w:t>
      </w:r>
      <w:r w:rsidR="00DB7EC4" w:rsidRPr="00AE3640">
        <w:rPr>
          <w:lang w:val="bg-BG"/>
        </w:rPr>
        <w:t>во</w:t>
      </w:r>
      <w:r w:rsidR="00DB7EC4" w:rsidRPr="00957291">
        <w:rPr>
          <w:lang w:val="ru-RU"/>
        </w:rPr>
        <w:t>установения срок.</w:t>
      </w:r>
      <w:r w:rsidR="00DB7EC4">
        <w:rPr>
          <w:lang w:val="bg-BG"/>
        </w:rPr>
        <w:t xml:space="preserve">        </w:t>
      </w:r>
    </w:p>
    <w:p w:rsidR="00DB7EC4" w:rsidRPr="00580112" w:rsidRDefault="00DB7EC4" w:rsidP="00DB7EC4">
      <w:pPr>
        <w:spacing w:before="120"/>
        <w:jc w:val="both"/>
        <w:rPr>
          <w:lang w:val="bg-BG"/>
        </w:rPr>
      </w:pPr>
      <w:r>
        <w:rPr>
          <w:lang w:val="ru-RU"/>
        </w:rPr>
        <w:tab/>
      </w:r>
      <w:r w:rsidR="008162A9" w:rsidRPr="008162A9">
        <w:rPr>
          <w:b/>
          <w:lang w:val="ru-RU"/>
        </w:rPr>
        <w:t>1</w:t>
      </w:r>
      <w:r w:rsidR="00D93325">
        <w:rPr>
          <w:b/>
          <w:lang w:val="ru-RU"/>
        </w:rPr>
        <w:t>1</w:t>
      </w:r>
      <w:r w:rsidR="008162A9" w:rsidRPr="008162A9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Pr="00957291">
        <w:rPr>
          <w:lang w:val="ru-RU"/>
        </w:rPr>
        <w:t>В случай, че бъдем определени за изпълнител на поръчката, при подписването на договора ще представим документ от съответния компетентен орган за липсата на обстоятелствата по чл. 47, ал. 1, т. 1 (без б.„е”) от</w:t>
      </w:r>
      <w:r w:rsidR="00547B9B">
        <w:rPr>
          <w:lang w:val="ru-RU"/>
        </w:rPr>
        <w:t xml:space="preserve"> Закона за обществените поръчки,</w:t>
      </w:r>
      <w:r w:rsidRPr="00957291">
        <w:rPr>
          <w:lang w:val="ru-RU"/>
        </w:rPr>
        <w:t xml:space="preserve"> декларация по чл. 47, ал. 5 от ЗОП</w:t>
      </w:r>
      <w:r w:rsidR="00547B9B">
        <w:rPr>
          <w:lang w:val="bg-BG"/>
        </w:rPr>
        <w:t xml:space="preserve"> и гаранция за изпълнение в размер на 5% от стойността на поръчката без ДДС.</w:t>
      </w:r>
      <w:r>
        <w:rPr>
          <w:lang w:val="bg-BG"/>
        </w:rPr>
        <w:t xml:space="preserve"> </w:t>
      </w:r>
    </w:p>
    <w:p w:rsidR="00DB7EC4" w:rsidRDefault="00DB7EC4" w:rsidP="00DB7EC4">
      <w:pPr>
        <w:ind w:firstLine="708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DB7EC4" w:rsidRDefault="00DB7EC4" w:rsidP="00DB7EC4">
      <w:pPr>
        <w:jc w:val="both"/>
        <w:rPr>
          <w:lang w:val="bg-BG"/>
        </w:rPr>
      </w:pPr>
      <w:r>
        <w:rPr>
          <w:lang w:val="bg-BG"/>
        </w:rPr>
        <w:tab/>
      </w:r>
    </w:p>
    <w:p w:rsidR="00DB7EC4" w:rsidRDefault="00DB7EC4" w:rsidP="00DB7EC4">
      <w:pPr>
        <w:ind w:firstLine="708"/>
        <w:jc w:val="both"/>
        <w:rPr>
          <w:lang w:val="bg-BG"/>
        </w:rPr>
      </w:pPr>
      <w:r>
        <w:rPr>
          <w:lang w:val="bg-BG"/>
        </w:rPr>
        <w:t>П</w:t>
      </w:r>
      <w:r w:rsidRPr="004B61D9">
        <w:rPr>
          <w:lang w:val="bg-BG"/>
        </w:rPr>
        <w:t>рилагам</w:t>
      </w:r>
      <w:r>
        <w:rPr>
          <w:lang w:val="bg-BG"/>
        </w:rPr>
        <w:t>е</w:t>
      </w:r>
      <w:r w:rsidRPr="004B61D9">
        <w:rPr>
          <w:lang w:val="bg-BG"/>
        </w:rPr>
        <w:t xml:space="preserve"> изискв</w:t>
      </w:r>
      <w:r>
        <w:rPr>
          <w:lang w:val="bg-BG"/>
        </w:rPr>
        <w:t xml:space="preserve">аните от възложителя документи, </w:t>
      </w:r>
      <w:r w:rsidRPr="004B61D9">
        <w:rPr>
          <w:lang w:val="bg-BG"/>
        </w:rPr>
        <w:t xml:space="preserve">посочени в </w:t>
      </w:r>
      <w:r>
        <w:rPr>
          <w:lang w:val="bg-BG"/>
        </w:rPr>
        <w:t xml:space="preserve">публичната покана и </w:t>
      </w:r>
      <w:r w:rsidR="008162A9">
        <w:rPr>
          <w:lang w:val="bg-BG"/>
        </w:rPr>
        <w:t>документацията за участие:</w:t>
      </w:r>
    </w:p>
    <w:p w:rsidR="008162A9" w:rsidRDefault="008162A9" w:rsidP="00DB7EC4">
      <w:pPr>
        <w:ind w:firstLine="708"/>
        <w:jc w:val="both"/>
        <w:rPr>
          <w:lang w:val="bg-BG"/>
        </w:rPr>
      </w:pPr>
    </w:p>
    <w:p w:rsidR="008162A9" w:rsidRDefault="008162A9" w:rsidP="00DB7EC4">
      <w:pPr>
        <w:ind w:firstLine="708"/>
        <w:jc w:val="both"/>
        <w:rPr>
          <w:lang w:val="bg-BG"/>
        </w:rPr>
      </w:pPr>
      <w:r>
        <w:rPr>
          <w:lang w:val="bg-BG"/>
        </w:rPr>
        <w:t>1. .............................</w:t>
      </w:r>
    </w:p>
    <w:p w:rsidR="008162A9" w:rsidRDefault="008162A9" w:rsidP="00DB7EC4">
      <w:pPr>
        <w:ind w:firstLine="708"/>
        <w:jc w:val="both"/>
        <w:rPr>
          <w:lang w:val="bg-BG"/>
        </w:rPr>
      </w:pPr>
      <w:r>
        <w:rPr>
          <w:lang w:val="bg-BG"/>
        </w:rPr>
        <w:t>2. .............................</w:t>
      </w:r>
    </w:p>
    <w:p w:rsidR="008162A9" w:rsidRDefault="008162A9" w:rsidP="00DB7EC4">
      <w:pPr>
        <w:ind w:firstLine="708"/>
        <w:jc w:val="both"/>
        <w:rPr>
          <w:lang w:val="bg-BG"/>
        </w:rPr>
      </w:pPr>
      <w:r>
        <w:rPr>
          <w:lang w:val="bg-BG"/>
        </w:rPr>
        <w:t>3. ..............................</w:t>
      </w: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D0588F" w:rsidRPr="00957291" w:rsidRDefault="00D0588F" w:rsidP="00D0588F">
      <w:pPr>
        <w:ind w:left="4320" w:right="-24" w:firstLine="720"/>
        <w:jc w:val="both"/>
        <w:rPr>
          <w:sz w:val="22"/>
          <w:szCs w:val="22"/>
          <w:lang w:val="ru-RU"/>
        </w:rPr>
      </w:pPr>
    </w:p>
    <w:p w:rsidR="00D0588F" w:rsidRPr="00957291" w:rsidRDefault="00E823B6" w:rsidP="00E823B6">
      <w:pPr>
        <w:ind w:right="-24"/>
        <w:jc w:val="both"/>
        <w:rPr>
          <w:sz w:val="22"/>
          <w:szCs w:val="22"/>
          <w:lang w:val="ru-RU"/>
        </w:rPr>
      </w:pPr>
      <w:r w:rsidRPr="00005296">
        <w:rPr>
          <w:lang w:val="bg-BG"/>
        </w:rPr>
        <w:t>Дата: ........................201</w:t>
      </w:r>
      <w:r w:rsidR="00DB7EC4">
        <w:rPr>
          <w:lang w:val="bg-BG"/>
        </w:rPr>
        <w:t>5</w:t>
      </w:r>
      <w:r w:rsidRPr="00005296">
        <w:rPr>
          <w:lang w:val="bg-BG"/>
        </w:rPr>
        <w:t>г.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="00D0588F" w:rsidRPr="00957291">
        <w:rPr>
          <w:sz w:val="22"/>
          <w:szCs w:val="22"/>
          <w:lang w:val="ru-RU"/>
        </w:rPr>
        <w:t>Подпис и печат :</w:t>
      </w:r>
    </w:p>
    <w:p w:rsidR="00D0588F" w:rsidRPr="00957291" w:rsidRDefault="00D0588F" w:rsidP="00E823B6">
      <w:pPr>
        <w:ind w:left="4320" w:right="-24" w:firstLine="720"/>
        <w:jc w:val="both"/>
        <w:rPr>
          <w:sz w:val="22"/>
          <w:szCs w:val="22"/>
          <w:lang w:val="ru-RU"/>
        </w:rPr>
      </w:pPr>
      <w:r w:rsidRPr="00957291">
        <w:rPr>
          <w:sz w:val="22"/>
          <w:szCs w:val="22"/>
          <w:lang w:val="ru-RU"/>
        </w:rPr>
        <w:t>……………………………………………..</w:t>
      </w:r>
      <w:r w:rsidRPr="00957291">
        <w:rPr>
          <w:sz w:val="22"/>
          <w:szCs w:val="22"/>
          <w:lang w:val="ru-RU"/>
        </w:rPr>
        <w:tab/>
      </w:r>
      <w:r w:rsidRPr="00957291">
        <w:rPr>
          <w:sz w:val="22"/>
          <w:szCs w:val="22"/>
          <w:lang w:val="ru-RU"/>
        </w:rPr>
        <w:tab/>
      </w:r>
    </w:p>
    <w:p w:rsidR="00D0588F" w:rsidRPr="00957291" w:rsidRDefault="00D0588F" w:rsidP="00D0588F">
      <w:pPr>
        <w:ind w:left="4320" w:right="-24" w:firstLine="720"/>
        <w:jc w:val="both"/>
        <w:rPr>
          <w:sz w:val="22"/>
          <w:szCs w:val="22"/>
          <w:lang w:val="ru-RU"/>
        </w:rPr>
      </w:pPr>
      <w:r w:rsidRPr="00957291">
        <w:rPr>
          <w:sz w:val="22"/>
          <w:szCs w:val="22"/>
          <w:lang w:val="ru-RU"/>
        </w:rPr>
        <w:t>За и от името на</w:t>
      </w:r>
    </w:p>
    <w:p w:rsidR="00D0588F" w:rsidRDefault="00D0588F" w:rsidP="00D0588F">
      <w:pPr>
        <w:pStyle w:val="Title"/>
        <w:jc w:val="left"/>
      </w:pPr>
    </w:p>
    <w:p w:rsidR="00E77B12" w:rsidRDefault="00E77B12" w:rsidP="00E1445C">
      <w:pPr>
        <w:pStyle w:val="Footer"/>
        <w:tabs>
          <w:tab w:val="left" w:pos="709"/>
        </w:tabs>
        <w:ind w:left="364"/>
        <w:jc w:val="both"/>
        <w:rPr>
          <w:lang w:val="bg-BG"/>
        </w:rPr>
      </w:pPr>
    </w:p>
    <w:p w:rsidR="00DB7EC4" w:rsidRDefault="00CB488A" w:rsidP="000E750B">
      <w:pPr>
        <w:jc w:val="both"/>
        <w:rPr>
          <w:lang w:val="bg-BG"/>
        </w:rPr>
      </w:pPr>
      <w:r w:rsidRPr="00957291">
        <w:rPr>
          <w:lang w:val="ru-RU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5D46E7" w:rsidRDefault="005D46E7" w:rsidP="000E750B">
      <w:pPr>
        <w:jc w:val="both"/>
        <w:rPr>
          <w:lang w:val="bg-BG"/>
        </w:rPr>
      </w:pPr>
    </w:p>
    <w:p w:rsidR="005D46E7" w:rsidRDefault="005D46E7" w:rsidP="000E750B">
      <w:pPr>
        <w:jc w:val="both"/>
        <w:rPr>
          <w:lang w:val="bg-BG"/>
        </w:rPr>
      </w:pPr>
    </w:p>
    <w:p w:rsidR="005D46E7" w:rsidRDefault="005D46E7" w:rsidP="000E750B">
      <w:pPr>
        <w:jc w:val="both"/>
        <w:rPr>
          <w:lang w:val="bg-BG"/>
        </w:rPr>
      </w:pPr>
    </w:p>
    <w:p w:rsidR="005D46E7" w:rsidRDefault="005D46E7" w:rsidP="000E750B">
      <w:pPr>
        <w:jc w:val="both"/>
        <w:rPr>
          <w:lang w:val="bg-BG"/>
        </w:rPr>
      </w:pPr>
    </w:p>
    <w:p w:rsidR="005D46E7" w:rsidRDefault="005D46E7" w:rsidP="000E750B">
      <w:pPr>
        <w:jc w:val="both"/>
        <w:rPr>
          <w:lang w:val="bg-BG"/>
        </w:rPr>
      </w:pPr>
    </w:p>
    <w:p w:rsidR="005D46E7" w:rsidRDefault="005D46E7" w:rsidP="000E750B">
      <w:pPr>
        <w:jc w:val="both"/>
        <w:rPr>
          <w:lang w:val="bg-BG"/>
        </w:rPr>
      </w:pPr>
    </w:p>
    <w:p w:rsidR="00B14E9B" w:rsidRDefault="00B14E9B" w:rsidP="00F658AC">
      <w:pPr>
        <w:pStyle w:val="Title"/>
        <w:ind w:left="6480" w:firstLine="720"/>
        <w:rPr>
          <w:i/>
        </w:rPr>
      </w:pPr>
    </w:p>
    <w:p w:rsidR="00CB488A" w:rsidRPr="001E76AF" w:rsidRDefault="00F658AC" w:rsidP="00F658AC">
      <w:pPr>
        <w:pStyle w:val="Title"/>
        <w:ind w:left="6480" w:firstLine="720"/>
        <w:rPr>
          <w:i/>
        </w:rPr>
      </w:pPr>
      <w:r>
        <w:rPr>
          <w:i/>
        </w:rPr>
        <w:lastRenderedPageBreak/>
        <w:t xml:space="preserve">   </w:t>
      </w:r>
      <w:r w:rsidR="00CB488A" w:rsidRPr="001E76AF">
        <w:rPr>
          <w:i/>
        </w:rPr>
        <w:t>ОБРАЗЕЦ</w:t>
      </w:r>
      <w:r w:rsidR="004B2458">
        <w:rPr>
          <w:i/>
        </w:rPr>
        <w:t xml:space="preserve"> </w:t>
      </w:r>
      <w:r w:rsidR="008162A9">
        <w:rPr>
          <w:i/>
        </w:rPr>
        <w:t>3</w:t>
      </w:r>
    </w:p>
    <w:p w:rsidR="006113E6" w:rsidRPr="00D30E83" w:rsidRDefault="00096F1E" w:rsidP="006113E6">
      <w:pPr>
        <w:rPr>
          <w:b/>
          <w:lang w:val="bg-BG"/>
        </w:rPr>
      </w:pPr>
      <w:r>
        <w:rPr>
          <w:b/>
          <w:lang w:val="bg-BG"/>
        </w:rPr>
        <w:t>Д</w:t>
      </w:r>
      <w:r w:rsidR="006113E6">
        <w:rPr>
          <w:b/>
          <w:lang w:val="bg-BG"/>
        </w:rPr>
        <w:t>О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Г-Н СТОЯН БРАТОЕВ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ИЗП. ДИРЕКТОР НА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"МЕТРОПОЛИТЕН" ЕАД</w:t>
      </w:r>
    </w:p>
    <w:p w:rsidR="003B673E" w:rsidRDefault="003B673E" w:rsidP="002C18F4">
      <w:pPr>
        <w:pStyle w:val="BodyTextIndent"/>
        <w:ind w:left="2880"/>
        <w:rPr>
          <w:b/>
          <w:bCs/>
          <w:caps/>
          <w:sz w:val="28"/>
          <w:szCs w:val="28"/>
          <w:lang w:val="en-US"/>
        </w:rPr>
      </w:pPr>
    </w:p>
    <w:p w:rsidR="000A6A36" w:rsidRPr="000A6A36" w:rsidRDefault="000A6A36" w:rsidP="002C18F4">
      <w:pPr>
        <w:pStyle w:val="BodyTextIndent"/>
        <w:ind w:left="2880"/>
        <w:rPr>
          <w:b/>
          <w:bCs/>
          <w:sz w:val="28"/>
          <w:szCs w:val="28"/>
          <w:lang w:val="ru-RU"/>
        </w:rPr>
      </w:pPr>
      <w:r w:rsidRPr="000A6A36">
        <w:rPr>
          <w:b/>
          <w:bCs/>
          <w:caps/>
          <w:sz w:val="28"/>
          <w:szCs w:val="28"/>
          <w:lang w:val="ru-RU"/>
        </w:rPr>
        <w:t>ценово</w:t>
      </w:r>
      <w:r w:rsidRPr="000A6A36">
        <w:rPr>
          <w:b/>
          <w:bCs/>
          <w:sz w:val="28"/>
          <w:szCs w:val="28"/>
          <w:lang w:val="ru-RU"/>
        </w:rPr>
        <w:t xml:space="preserve"> ПРЕДЛОЖЕНИЕ</w:t>
      </w:r>
    </w:p>
    <w:p w:rsidR="00CC3E7B" w:rsidRDefault="00CC3E7B" w:rsidP="000A6A36">
      <w:pPr>
        <w:pStyle w:val="BodyText"/>
        <w:jc w:val="center"/>
        <w:rPr>
          <w:b/>
        </w:rPr>
      </w:pP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от..........................................................................................................................................,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(име, презиме, фамилия)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представител на 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................................................................................................................................................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(ЕИК</w:t>
      </w:r>
      <w:r>
        <w:rPr>
          <w:lang w:val="bg-BG"/>
        </w:rPr>
        <w:t>/БУЛСТАТ</w:t>
      </w:r>
      <w:r w:rsidRPr="004B61D9">
        <w:rPr>
          <w:lang w:val="bg-BG"/>
        </w:rPr>
        <w:t>)</w:t>
      </w:r>
    </w:p>
    <w:p w:rsidR="00613A84" w:rsidRPr="00C52D7B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..............................................................................................................................</w:t>
      </w:r>
      <w:r>
        <w:rPr>
          <w:lang w:val="bg-BG"/>
        </w:rPr>
        <w:t>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(адрес на управление, тел</w:t>
      </w:r>
      <w:r>
        <w:rPr>
          <w:lang w:val="bg-BG"/>
        </w:rPr>
        <w:t xml:space="preserve">ефон, </w:t>
      </w:r>
      <w:r w:rsidRPr="00C52D7B">
        <w:rPr>
          <w:lang w:val="bg-BG"/>
        </w:rPr>
        <w:t>факс, e-mail)</w:t>
      </w:r>
    </w:p>
    <w:p w:rsidR="00184F07" w:rsidRDefault="00184F07" w:rsidP="00C356FA">
      <w:pPr>
        <w:pStyle w:val="BodyTextIndent"/>
        <w:ind w:left="2977"/>
        <w:rPr>
          <w:b/>
          <w:bCs/>
          <w:sz w:val="24"/>
        </w:rPr>
      </w:pPr>
    </w:p>
    <w:p w:rsidR="00613A84" w:rsidRPr="00CB61EC" w:rsidRDefault="00CB61EC" w:rsidP="00766E73">
      <w:pPr>
        <w:pStyle w:val="BodyTextIndent"/>
        <w:spacing w:after="120"/>
        <w:ind w:left="2977"/>
        <w:jc w:val="both"/>
        <w:rPr>
          <w:b/>
          <w:sz w:val="24"/>
          <w:lang w:val="ru-RU" w:eastAsia="en-US"/>
        </w:rPr>
      </w:pPr>
      <w:r w:rsidRPr="00CB61EC">
        <w:rPr>
          <w:b/>
          <w:sz w:val="24"/>
          <w:lang w:val="ru-RU" w:eastAsia="en-US"/>
        </w:rPr>
        <w:t>УВАЖАЕМИ ГОСПОДИН БРАТОЕВ,</w:t>
      </w:r>
    </w:p>
    <w:p w:rsidR="00613A84" w:rsidRPr="008311CF" w:rsidRDefault="000A6A36" w:rsidP="00613A84">
      <w:pPr>
        <w:jc w:val="both"/>
        <w:rPr>
          <w:lang w:val="bg-BG"/>
        </w:rPr>
      </w:pPr>
      <w:r w:rsidRPr="00233688">
        <w:rPr>
          <w:b/>
          <w:caps/>
          <w:lang w:val="ru-RU"/>
        </w:rPr>
        <w:t xml:space="preserve">      </w:t>
      </w:r>
      <w:r w:rsidRPr="00233688">
        <w:rPr>
          <w:b/>
          <w:caps/>
        </w:rPr>
        <w:t xml:space="preserve"> </w:t>
      </w:r>
      <w:r w:rsidR="00613A84" w:rsidRPr="004B61D9">
        <w:rPr>
          <w:lang w:val="bg-BG"/>
        </w:rPr>
        <w:t xml:space="preserve">След запознаване с </w:t>
      </w:r>
      <w:r w:rsidR="00613A84">
        <w:rPr>
          <w:lang w:val="bg-BG"/>
        </w:rPr>
        <w:t xml:space="preserve">публичната покана и документацията за участие </w:t>
      </w:r>
      <w:r w:rsidR="00613A84" w:rsidRPr="004B61D9">
        <w:rPr>
          <w:lang w:val="bg-BG"/>
        </w:rPr>
        <w:t>за избор на изпълнит</w:t>
      </w:r>
      <w:r w:rsidR="00613A84">
        <w:rPr>
          <w:lang w:val="bg-BG"/>
        </w:rPr>
        <w:t xml:space="preserve">ел по реда на Глава осма „а” от ЗОП на </w:t>
      </w:r>
      <w:r w:rsidR="00613A84" w:rsidRPr="004B61D9">
        <w:rPr>
          <w:lang w:val="bg-BG"/>
        </w:rPr>
        <w:t>обществена поръчка, с предмет:</w:t>
      </w:r>
      <w:r w:rsidR="00613A84" w:rsidRPr="00613A84">
        <w:rPr>
          <w:b/>
          <w:lang w:val="ru-RU"/>
        </w:rPr>
        <w:t xml:space="preserve"> </w:t>
      </w:r>
      <w:r w:rsidR="005D46E7">
        <w:rPr>
          <w:b/>
          <w:lang w:val="ru-RU"/>
        </w:rPr>
        <w:t>"</w:t>
      </w:r>
      <w:r w:rsidR="005D46E7" w:rsidRPr="005D46E7">
        <w:rPr>
          <w:b/>
        </w:rPr>
        <w:t>Реновиране на част от интериора в три метровлака, състоящи се от четири вагона модел 81-717.4 и 81-714.4</w:t>
      </w:r>
      <w:r w:rsidR="005D46E7">
        <w:rPr>
          <w:b/>
          <w:lang w:val="bg-BG"/>
        </w:rPr>
        <w:t>"</w:t>
      </w:r>
      <w:r w:rsidR="00613A84" w:rsidRPr="00337B1A">
        <w:rPr>
          <w:b/>
          <w:lang w:val="ru-RU"/>
        </w:rPr>
        <w:t>,</w:t>
      </w:r>
      <w:r w:rsidR="00613A84" w:rsidRPr="00337B1A">
        <w:rPr>
          <w:lang w:val="ru-RU"/>
        </w:rPr>
        <w:t xml:space="preserve"> </w:t>
      </w:r>
      <w:r w:rsidR="00613A84" w:rsidRPr="008311CF">
        <w:rPr>
          <w:lang w:val="bg-BG"/>
        </w:rPr>
        <w:t>долуподписаният, в качеството си на представител на</w:t>
      </w:r>
      <w:r w:rsidR="00613A84" w:rsidRPr="004B61D9">
        <w:rPr>
          <w:lang w:val="bg-BG"/>
        </w:rPr>
        <w:t>..........................................................................................................................,</w:t>
      </w:r>
    </w:p>
    <w:p w:rsidR="00613A84" w:rsidRPr="00DB7EC4" w:rsidRDefault="00613A84" w:rsidP="00613A84">
      <w:pPr>
        <w:spacing w:after="120"/>
        <w:ind w:firstLine="540"/>
        <w:jc w:val="center"/>
        <w:rPr>
          <w:i/>
          <w:sz w:val="22"/>
          <w:szCs w:val="22"/>
          <w:lang w:val="bg-BG"/>
        </w:rPr>
      </w:pPr>
      <w:r w:rsidRPr="00DB7EC4">
        <w:rPr>
          <w:i/>
          <w:sz w:val="22"/>
          <w:szCs w:val="22"/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spacing w:after="120"/>
        <w:ind w:firstLine="540"/>
        <w:jc w:val="both"/>
        <w:rPr>
          <w:lang w:val="bg-BG"/>
        </w:rPr>
      </w:pPr>
      <w:r w:rsidRPr="004B61D9">
        <w:rPr>
          <w:lang w:val="bg-BG"/>
        </w:rPr>
        <w:t>предлагам да изпълним поръчката, като:</w:t>
      </w:r>
    </w:p>
    <w:p w:rsidR="00613A84" w:rsidRPr="004B61D9" w:rsidRDefault="00613A84" w:rsidP="00613A84">
      <w:pPr>
        <w:spacing w:after="120"/>
        <w:ind w:firstLine="540"/>
        <w:jc w:val="both"/>
        <w:rPr>
          <w:lang w:val="bg-BG"/>
        </w:rPr>
      </w:pPr>
      <w:r w:rsidRPr="004B61D9">
        <w:rPr>
          <w:lang w:val="bg-BG"/>
        </w:rPr>
        <w:t>П</w:t>
      </w:r>
      <w:r>
        <w:rPr>
          <w:lang w:val="bg-BG"/>
        </w:rPr>
        <w:t xml:space="preserve">риемаме изцяло изискванията на </w:t>
      </w:r>
      <w:r w:rsidR="009D2011">
        <w:rPr>
          <w:lang w:val="bg-BG"/>
        </w:rPr>
        <w:t>в</w:t>
      </w:r>
      <w:r w:rsidRPr="004B61D9">
        <w:rPr>
          <w:lang w:val="bg-BG"/>
        </w:rPr>
        <w:t xml:space="preserve">ъзложителя, посочени в </w:t>
      </w:r>
      <w:r>
        <w:rPr>
          <w:lang w:val="bg-BG"/>
        </w:rPr>
        <w:t xml:space="preserve">публичната </w:t>
      </w:r>
      <w:r w:rsidRPr="004B61D9">
        <w:rPr>
          <w:lang w:val="bg-BG"/>
        </w:rPr>
        <w:t xml:space="preserve">покана и документацията за участие, като декларираме, че ще изпълним поръчката </w:t>
      </w:r>
      <w:r w:rsidR="007767F2">
        <w:rPr>
          <w:lang w:val="bg-BG"/>
        </w:rPr>
        <w:t xml:space="preserve">съгласно </w:t>
      </w:r>
      <w:r w:rsidR="007E6BB2" w:rsidRPr="004B61D9">
        <w:rPr>
          <w:lang w:val="bg-BG"/>
        </w:rPr>
        <w:t>приложени</w:t>
      </w:r>
      <w:r w:rsidR="007E6BB2">
        <w:rPr>
          <w:lang w:val="bg-BG"/>
        </w:rPr>
        <w:t>те</w:t>
      </w:r>
      <w:r w:rsidR="007E6BB2" w:rsidRPr="004B61D9">
        <w:rPr>
          <w:lang w:val="bg-BG"/>
        </w:rPr>
        <w:t xml:space="preserve"> </w:t>
      </w:r>
      <w:r w:rsidR="007E6BB2">
        <w:rPr>
          <w:lang w:val="bg-BG"/>
        </w:rPr>
        <w:t xml:space="preserve">към </w:t>
      </w:r>
      <w:r w:rsidR="007E6BB2" w:rsidRPr="004B61D9">
        <w:rPr>
          <w:lang w:val="bg-BG"/>
        </w:rPr>
        <w:t>д</w:t>
      </w:r>
      <w:r w:rsidR="007E6BB2">
        <w:rPr>
          <w:lang w:val="bg-BG"/>
        </w:rPr>
        <w:t xml:space="preserve">окументацията </w:t>
      </w:r>
      <w:r w:rsidR="007767F2">
        <w:rPr>
          <w:lang w:val="bg-BG"/>
        </w:rPr>
        <w:t xml:space="preserve">одобрено от </w:t>
      </w:r>
      <w:r>
        <w:rPr>
          <w:lang w:val="bg-BG"/>
        </w:rPr>
        <w:t xml:space="preserve">възложителя </w:t>
      </w:r>
      <w:r w:rsidR="007767F2">
        <w:rPr>
          <w:lang w:val="bg-BG"/>
        </w:rPr>
        <w:t xml:space="preserve">Техническо задание </w:t>
      </w:r>
      <w:r>
        <w:rPr>
          <w:lang w:val="bg-BG"/>
        </w:rPr>
        <w:t>и проект на договор въз основа на следното предложение:</w:t>
      </w:r>
    </w:p>
    <w:p w:rsidR="005D46E7" w:rsidRDefault="005D46E7" w:rsidP="00787761">
      <w:pPr>
        <w:pStyle w:val="Footer"/>
        <w:tabs>
          <w:tab w:val="left" w:pos="709"/>
        </w:tabs>
        <w:rPr>
          <w:lang w:val="ru-RU"/>
        </w:rPr>
      </w:pPr>
      <w:r w:rsidRPr="009536F0">
        <w:rPr>
          <w:b/>
          <w:lang w:val="ru-RU"/>
        </w:rPr>
        <w:t>1.</w:t>
      </w:r>
      <w:r>
        <w:rPr>
          <w:lang w:val="ru-RU"/>
        </w:rPr>
        <w:t xml:space="preserve"> </w:t>
      </w:r>
      <w:r w:rsidR="007E6BB2">
        <w:rPr>
          <w:lang w:val="ru-RU"/>
        </w:rPr>
        <w:t>О</w:t>
      </w:r>
      <w:r>
        <w:rPr>
          <w:lang w:val="ru-RU"/>
        </w:rPr>
        <w:t xml:space="preserve">бща стойност за реновиране на </w:t>
      </w:r>
      <w:r w:rsidR="007E6BB2">
        <w:rPr>
          <w:lang w:val="ru-RU"/>
        </w:rPr>
        <w:t xml:space="preserve">част от интериора на </w:t>
      </w:r>
      <w:r>
        <w:rPr>
          <w:lang w:val="ru-RU"/>
        </w:rPr>
        <w:t xml:space="preserve">един метровлак, </w:t>
      </w:r>
      <w:r w:rsidR="00766E73">
        <w:rPr>
          <w:lang w:val="ru-RU"/>
        </w:rPr>
        <w:t>съставен от два вагона тип 81-717.4 и два вагона тип 81.714.4:</w:t>
      </w:r>
    </w:p>
    <w:p w:rsidR="00766E73" w:rsidRDefault="00766E73" w:rsidP="00787761">
      <w:pPr>
        <w:pStyle w:val="Footer"/>
        <w:tabs>
          <w:tab w:val="left" w:pos="709"/>
        </w:tabs>
        <w:rPr>
          <w:lang w:val="ru-RU"/>
        </w:rPr>
      </w:pPr>
    </w:p>
    <w:p w:rsidR="00766E73" w:rsidRDefault="00766E73" w:rsidP="00787761">
      <w:pPr>
        <w:pStyle w:val="Footer"/>
        <w:tabs>
          <w:tab w:val="left" w:pos="709"/>
        </w:tabs>
        <w:rPr>
          <w:lang w:val="ru-RU"/>
        </w:rPr>
      </w:pPr>
      <w:r>
        <w:rPr>
          <w:lang w:val="ru-RU"/>
        </w:rPr>
        <w:t>..................................................(</w:t>
      </w:r>
      <w:r>
        <w:rPr>
          <w:i/>
          <w:lang w:val="ru-RU"/>
        </w:rPr>
        <w:t>.........словом............</w:t>
      </w:r>
      <w:r>
        <w:rPr>
          <w:lang w:val="ru-RU"/>
        </w:rPr>
        <w:t>) лева без ДДС</w:t>
      </w:r>
    </w:p>
    <w:p w:rsidR="00766E73" w:rsidRDefault="00766E73" w:rsidP="00766E73">
      <w:pPr>
        <w:pStyle w:val="Footer"/>
        <w:tabs>
          <w:tab w:val="left" w:pos="709"/>
        </w:tabs>
        <w:rPr>
          <w:lang w:val="ru-RU"/>
        </w:rPr>
      </w:pPr>
      <w:r>
        <w:rPr>
          <w:lang w:val="ru-RU"/>
        </w:rPr>
        <w:t>..................................................(</w:t>
      </w:r>
      <w:r>
        <w:rPr>
          <w:i/>
          <w:lang w:val="ru-RU"/>
        </w:rPr>
        <w:t>.........словом............</w:t>
      </w:r>
      <w:r>
        <w:rPr>
          <w:lang w:val="ru-RU"/>
        </w:rPr>
        <w:t>) лева с ДДС</w:t>
      </w:r>
    </w:p>
    <w:p w:rsidR="00766E73" w:rsidRPr="00766E73" w:rsidRDefault="00766E73" w:rsidP="00766E73">
      <w:pPr>
        <w:pStyle w:val="Footer"/>
        <w:tabs>
          <w:tab w:val="left" w:pos="709"/>
        </w:tabs>
        <w:rPr>
          <w:lang w:val="ru-RU"/>
        </w:rPr>
      </w:pPr>
    </w:p>
    <w:p w:rsidR="00766E73" w:rsidRDefault="00766E73" w:rsidP="00766E73">
      <w:pPr>
        <w:pStyle w:val="Footer"/>
        <w:tabs>
          <w:tab w:val="left" w:pos="709"/>
        </w:tabs>
        <w:rPr>
          <w:lang w:val="ru-RU"/>
        </w:rPr>
      </w:pPr>
      <w:r w:rsidRPr="009536F0">
        <w:rPr>
          <w:b/>
          <w:lang w:val="ru-RU"/>
        </w:rPr>
        <w:t>2.</w:t>
      </w:r>
      <w:r>
        <w:rPr>
          <w:lang w:val="ru-RU"/>
        </w:rPr>
        <w:t xml:space="preserve"> Обща стойност за </w:t>
      </w:r>
      <w:r w:rsidR="00547B9B">
        <w:rPr>
          <w:lang w:val="ru-RU"/>
        </w:rPr>
        <w:t xml:space="preserve">обществената поръчка – </w:t>
      </w:r>
      <w:r>
        <w:rPr>
          <w:lang w:val="ru-RU"/>
        </w:rPr>
        <w:t xml:space="preserve">реновиране </w:t>
      </w:r>
      <w:r w:rsidR="007E6BB2">
        <w:rPr>
          <w:lang w:val="ru-RU"/>
        </w:rPr>
        <w:t>на част от интериора на</w:t>
      </w:r>
      <w:r>
        <w:rPr>
          <w:lang w:val="ru-RU"/>
        </w:rPr>
        <w:t xml:space="preserve"> три метровлака, съставени от два вагона тип 81-717.4 и два вагона тип 81.714.4:</w:t>
      </w:r>
    </w:p>
    <w:p w:rsidR="00766E73" w:rsidRDefault="00766E73" w:rsidP="00766E73">
      <w:pPr>
        <w:pStyle w:val="Footer"/>
        <w:tabs>
          <w:tab w:val="left" w:pos="709"/>
        </w:tabs>
        <w:spacing w:before="120"/>
        <w:rPr>
          <w:lang w:val="ru-RU"/>
        </w:rPr>
      </w:pPr>
      <w:r>
        <w:rPr>
          <w:lang w:val="ru-RU"/>
        </w:rPr>
        <w:t>..................................................(</w:t>
      </w:r>
      <w:r>
        <w:rPr>
          <w:i/>
          <w:lang w:val="ru-RU"/>
        </w:rPr>
        <w:t>.........словом............</w:t>
      </w:r>
      <w:r>
        <w:rPr>
          <w:lang w:val="ru-RU"/>
        </w:rPr>
        <w:t>) лева без ДДС</w:t>
      </w:r>
    </w:p>
    <w:p w:rsidR="00766E73" w:rsidRDefault="00766E73" w:rsidP="00766E73">
      <w:pPr>
        <w:pStyle w:val="Footer"/>
        <w:tabs>
          <w:tab w:val="left" w:pos="709"/>
        </w:tabs>
        <w:rPr>
          <w:lang w:val="ru-RU"/>
        </w:rPr>
      </w:pPr>
      <w:r>
        <w:rPr>
          <w:lang w:val="ru-RU"/>
        </w:rPr>
        <w:t>..................................................(</w:t>
      </w:r>
      <w:r>
        <w:rPr>
          <w:i/>
          <w:lang w:val="ru-RU"/>
        </w:rPr>
        <w:t>.........словом............</w:t>
      </w:r>
      <w:r>
        <w:rPr>
          <w:lang w:val="ru-RU"/>
        </w:rPr>
        <w:t>) лева с ДДС</w:t>
      </w:r>
    </w:p>
    <w:p w:rsidR="000E750B" w:rsidRPr="00AC4C12" w:rsidRDefault="000E750B" w:rsidP="000E750B">
      <w:pPr>
        <w:pStyle w:val="Footer"/>
        <w:tabs>
          <w:tab w:val="left" w:pos="709"/>
        </w:tabs>
        <w:jc w:val="both"/>
        <w:rPr>
          <w:b/>
          <w:bCs/>
          <w:lang w:val="ru-RU"/>
        </w:rPr>
      </w:pPr>
      <w:r w:rsidRPr="00AC4C12">
        <w:rPr>
          <w:b/>
          <w:bCs/>
          <w:lang w:val="ru-RU"/>
        </w:rPr>
        <w:t>3.</w:t>
      </w:r>
      <w:r w:rsidRPr="00AC4C12">
        <w:rPr>
          <w:b/>
          <w:lang w:val="ru-RU"/>
        </w:rPr>
        <w:t xml:space="preserve"> Начин на плащане:</w:t>
      </w:r>
      <w:r w:rsidRPr="00AC4C12">
        <w:rPr>
          <w:b/>
          <w:bCs/>
          <w:lang w:val="ru-RU"/>
        </w:rPr>
        <w:tab/>
      </w:r>
    </w:p>
    <w:p w:rsidR="000E750B" w:rsidRPr="00957291" w:rsidRDefault="000E750B" w:rsidP="000E750B">
      <w:pPr>
        <w:pStyle w:val="Footer"/>
        <w:tabs>
          <w:tab w:val="left" w:pos="709"/>
        </w:tabs>
        <w:jc w:val="both"/>
        <w:rPr>
          <w:lang w:val="ru-RU"/>
        </w:rPr>
      </w:pPr>
      <w:r w:rsidRPr="00957291">
        <w:rPr>
          <w:bCs/>
          <w:lang w:val="ru-RU"/>
        </w:rPr>
        <w:t>Съгласно проекта на договор.</w:t>
      </w:r>
    </w:p>
    <w:p w:rsidR="00766E73" w:rsidRDefault="00766E73" w:rsidP="00766E73">
      <w:pPr>
        <w:pStyle w:val="Footer"/>
        <w:tabs>
          <w:tab w:val="left" w:pos="709"/>
        </w:tabs>
        <w:ind w:left="705"/>
        <w:jc w:val="both"/>
        <w:rPr>
          <w:b/>
          <w:i/>
          <w:sz w:val="28"/>
          <w:lang w:val="ru-RU"/>
        </w:rPr>
      </w:pPr>
    </w:p>
    <w:p w:rsidR="000E750B" w:rsidRPr="00957291" w:rsidRDefault="000E750B" w:rsidP="00766E73">
      <w:pPr>
        <w:pStyle w:val="Footer"/>
        <w:tabs>
          <w:tab w:val="left" w:pos="709"/>
        </w:tabs>
        <w:ind w:left="705"/>
        <w:jc w:val="both"/>
        <w:rPr>
          <w:b/>
          <w:iCs/>
          <w:lang w:val="ru-RU"/>
        </w:rPr>
      </w:pPr>
      <w:r w:rsidRPr="00957291">
        <w:rPr>
          <w:iCs/>
          <w:lang w:val="ru-RU"/>
        </w:rPr>
        <w:t>Дата:.....................201</w:t>
      </w:r>
      <w:r w:rsidR="002C2C5D">
        <w:rPr>
          <w:iCs/>
          <w:lang w:val="en-US"/>
        </w:rPr>
        <w:t>5</w:t>
      </w:r>
      <w:r w:rsidRPr="00957291">
        <w:rPr>
          <w:iCs/>
          <w:lang w:val="ru-RU"/>
        </w:rPr>
        <w:t xml:space="preserve"> г.</w:t>
      </w:r>
      <w:r w:rsidRPr="00957291">
        <w:rPr>
          <w:b/>
          <w:iCs/>
          <w:lang w:val="ru-RU"/>
        </w:rPr>
        <w:t xml:space="preserve">    </w:t>
      </w:r>
      <w:r w:rsidR="00D706D1">
        <w:rPr>
          <w:b/>
          <w:iCs/>
          <w:lang w:val="bg-BG"/>
        </w:rPr>
        <w:t xml:space="preserve">  </w:t>
      </w:r>
      <w:r w:rsidRPr="00957291">
        <w:rPr>
          <w:b/>
          <w:iCs/>
          <w:lang w:val="ru-RU"/>
        </w:rPr>
        <w:t xml:space="preserve">     </w:t>
      </w:r>
      <w:r w:rsidRPr="00957291">
        <w:rPr>
          <w:b/>
          <w:iCs/>
          <w:lang w:val="ru-RU"/>
        </w:rPr>
        <w:tab/>
      </w:r>
      <w:r w:rsidRPr="00957291">
        <w:rPr>
          <w:b/>
          <w:iCs/>
          <w:lang w:val="ru-RU"/>
        </w:rPr>
        <w:tab/>
      </w:r>
      <w:r w:rsidR="002C2C5D">
        <w:rPr>
          <w:b/>
          <w:iCs/>
          <w:lang w:val="en-US"/>
        </w:rPr>
        <w:t xml:space="preserve">    </w:t>
      </w:r>
      <w:r w:rsidRPr="00957291">
        <w:rPr>
          <w:b/>
          <w:iCs/>
          <w:lang w:val="ru-RU"/>
        </w:rPr>
        <w:t>Подпис и печат:............................</w:t>
      </w:r>
    </w:p>
    <w:p w:rsidR="00AE6CCA" w:rsidRDefault="000E750B" w:rsidP="006113E6">
      <w:pPr>
        <w:pStyle w:val="Footer"/>
        <w:tabs>
          <w:tab w:val="left" w:pos="709"/>
        </w:tabs>
        <w:jc w:val="both"/>
        <w:rPr>
          <w:iCs/>
          <w:lang w:val="ru-RU"/>
        </w:rPr>
      </w:pPr>
      <w:r w:rsidRPr="00957291">
        <w:rPr>
          <w:b/>
          <w:iCs/>
          <w:lang w:val="ru-RU"/>
        </w:rPr>
        <w:tab/>
      </w:r>
      <w:r w:rsidRPr="00957291">
        <w:rPr>
          <w:b/>
          <w:iCs/>
          <w:lang w:val="ru-RU"/>
        </w:rPr>
        <w:tab/>
      </w:r>
      <w:r w:rsidR="00D706D1">
        <w:rPr>
          <w:b/>
          <w:iCs/>
          <w:lang w:val="bg-BG"/>
        </w:rPr>
        <w:t xml:space="preserve">                                                                            </w:t>
      </w:r>
      <w:r w:rsidRPr="00957291">
        <w:rPr>
          <w:b/>
          <w:iCs/>
          <w:lang w:val="ru-RU"/>
        </w:rPr>
        <w:t xml:space="preserve">        </w:t>
      </w:r>
      <w:r w:rsidRPr="00957291">
        <w:rPr>
          <w:iCs/>
          <w:lang w:val="ru-RU"/>
        </w:rPr>
        <w:t>/име и длъжност/</w:t>
      </w:r>
    </w:p>
    <w:p w:rsidR="00096F1E" w:rsidRDefault="00096F1E" w:rsidP="00766E73">
      <w:pPr>
        <w:pStyle w:val="Footer"/>
        <w:tabs>
          <w:tab w:val="left" w:pos="709"/>
        </w:tabs>
        <w:jc w:val="both"/>
        <w:rPr>
          <w:b/>
          <w:i/>
          <w:sz w:val="20"/>
          <w:szCs w:val="20"/>
          <w:u w:val="single"/>
          <w:lang w:val="ru-RU"/>
        </w:rPr>
      </w:pPr>
    </w:p>
    <w:p w:rsidR="00766E73" w:rsidRPr="00893784" w:rsidRDefault="00766E73" w:rsidP="00766E73">
      <w:pPr>
        <w:pStyle w:val="Footer"/>
        <w:tabs>
          <w:tab w:val="left" w:pos="709"/>
        </w:tabs>
        <w:jc w:val="both"/>
        <w:rPr>
          <w:b/>
          <w:i/>
          <w:sz w:val="20"/>
          <w:szCs w:val="20"/>
          <w:u w:val="single"/>
          <w:lang w:val="ru-RU"/>
        </w:rPr>
      </w:pPr>
      <w:r w:rsidRPr="00893784">
        <w:rPr>
          <w:b/>
          <w:i/>
          <w:sz w:val="20"/>
          <w:szCs w:val="20"/>
          <w:u w:val="single"/>
          <w:lang w:val="ru-RU"/>
        </w:rPr>
        <w:t>Забележки:</w:t>
      </w:r>
    </w:p>
    <w:p w:rsidR="00766E73" w:rsidRPr="00893784" w:rsidRDefault="00766E73" w:rsidP="00766E73">
      <w:pPr>
        <w:ind w:right="-720" w:firstLine="720"/>
        <w:jc w:val="both"/>
        <w:rPr>
          <w:b/>
          <w:bCs/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1.</w:t>
      </w:r>
      <w:r w:rsidRPr="00893784">
        <w:rPr>
          <w:i/>
          <w:iCs/>
          <w:sz w:val="20"/>
          <w:szCs w:val="20"/>
          <w:lang w:val="ru-RU"/>
        </w:rPr>
        <w:t>Предложените цени са обвързващи за целия срок на изпълнение на поръчката.</w:t>
      </w:r>
      <w:r w:rsidRPr="00893784">
        <w:rPr>
          <w:sz w:val="20"/>
          <w:szCs w:val="20"/>
          <w:lang w:val="ru-RU"/>
        </w:rPr>
        <w:t xml:space="preserve"> </w:t>
      </w:r>
    </w:p>
    <w:p w:rsidR="00766E73" w:rsidRPr="00893784" w:rsidRDefault="00766E73" w:rsidP="00766E73">
      <w:pPr>
        <w:ind w:right="-720" w:firstLine="720"/>
        <w:jc w:val="both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2.</w:t>
      </w:r>
      <w:r w:rsidRPr="00893784">
        <w:rPr>
          <w:i/>
          <w:iCs/>
          <w:sz w:val="20"/>
          <w:szCs w:val="20"/>
          <w:lang w:val="ru-RU"/>
        </w:rPr>
        <w:t>Ценовото предложение се попълва четливо и без зачерквания</w:t>
      </w:r>
    </w:p>
    <w:p w:rsidR="00766E73" w:rsidRPr="00893784" w:rsidRDefault="00766E73" w:rsidP="00766E73">
      <w:pPr>
        <w:ind w:right="-720" w:firstLine="720"/>
        <w:jc w:val="both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3.</w:t>
      </w:r>
      <w:r w:rsidRPr="00893784">
        <w:rPr>
          <w:i/>
          <w:iCs/>
          <w:sz w:val="20"/>
          <w:szCs w:val="20"/>
          <w:lang w:val="ru-RU"/>
        </w:rPr>
        <w:t>Предлаган</w:t>
      </w:r>
      <w:r>
        <w:rPr>
          <w:i/>
          <w:iCs/>
          <w:sz w:val="20"/>
          <w:szCs w:val="20"/>
          <w:lang w:val="ru-RU"/>
        </w:rPr>
        <w:t>а</w:t>
      </w:r>
      <w:r w:rsidRPr="00893784">
        <w:rPr>
          <w:i/>
          <w:iCs/>
          <w:sz w:val="20"/>
          <w:szCs w:val="20"/>
          <w:lang w:val="ru-RU"/>
        </w:rPr>
        <w:t>та цен</w:t>
      </w:r>
      <w:r>
        <w:rPr>
          <w:i/>
          <w:iCs/>
          <w:sz w:val="20"/>
          <w:szCs w:val="20"/>
          <w:lang w:val="ru-RU"/>
        </w:rPr>
        <w:t>а</w:t>
      </w:r>
      <w:r w:rsidRPr="00893784">
        <w:rPr>
          <w:i/>
          <w:iCs/>
          <w:sz w:val="20"/>
          <w:szCs w:val="20"/>
          <w:lang w:val="ru-RU"/>
        </w:rPr>
        <w:t xml:space="preserve"> следва да се посоч</w:t>
      </w:r>
      <w:r>
        <w:rPr>
          <w:i/>
          <w:iCs/>
          <w:sz w:val="20"/>
          <w:szCs w:val="20"/>
          <w:lang w:val="ru-RU"/>
        </w:rPr>
        <w:t>и</w:t>
      </w:r>
      <w:r w:rsidRPr="00893784">
        <w:rPr>
          <w:i/>
          <w:iCs/>
          <w:sz w:val="20"/>
          <w:szCs w:val="20"/>
          <w:lang w:val="ru-RU"/>
        </w:rPr>
        <w:t xml:space="preserve"> в лева, закръглени до стотинка.</w:t>
      </w:r>
    </w:p>
    <w:p w:rsidR="00766E73" w:rsidRPr="00957291" w:rsidRDefault="00766E73" w:rsidP="009536F0">
      <w:pPr>
        <w:ind w:right="-720" w:firstLine="720"/>
        <w:jc w:val="both"/>
        <w:rPr>
          <w:sz w:val="22"/>
          <w:szCs w:val="22"/>
          <w:lang w:val="ru-RU"/>
        </w:rPr>
      </w:pPr>
      <w:r>
        <w:rPr>
          <w:rStyle w:val="Strong"/>
          <w:b w:val="0"/>
          <w:bCs w:val="0"/>
          <w:i/>
          <w:iCs/>
          <w:sz w:val="20"/>
          <w:szCs w:val="20"/>
          <w:lang w:val="ru-RU"/>
        </w:rPr>
        <w:t>4.</w:t>
      </w:r>
      <w:r w:rsidRPr="00893784">
        <w:rPr>
          <w:rStyle w:val="Strong"/>
          <w:b w:val="0"/>
          <w:bCs w:val="0"/>
          <w:i/>
          <w:iCs/>
          <w:sz w:val="20"/>
          <w:szCs w:val="20"/>
          <w:lang w:val="ru-RU"/>
        </w:rPr>
        <w:t>При разминаване на цена, изписана с думи, и цена с цифри се приема цената, изписана с думи.</w:t>
      </w:r>
    </w:p>
    <w:sectPr w:rsidR="00766E73" w:rsidRPr="00957291" w:rsidSect="00B14E9B">
      <w:footerReference w:type="even" r:id="rId7"/>
      <w:footerReference w:type="default" r:id="rId8"/>
      <w:footnotePr>
        <w:pos w:val="beneathText"/>
      </w:footnotePr>
      <w:pgSz w:w="11905" w:h="16837"/>
      <w:pgMar w:top="851" w:right="851" w:bottom="567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4F9" w:rsidRDefault="00A714F9">
      <w:r>
        <w:separator/>
      </w:r>
    </w:p>
  </w:endnote>
  <w:endnote w:type="continuationSeparator" w:id="1">
    <w:p w:rsidR="00A714F9" w:rsidRDefault="00A71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04" w:rsidRDefault="004B5DC9" w:rsidP="005C0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2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3204" w:rsidRDefault="005E3204" w:rsidP="006D25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C8" w:rsidRDefault="004B5DC9" w:rsidP="00123B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C0E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6F1E">
      <w:rPr>
        <w:rStyle w:val="PageNumber"/>
        <w:noProof/>
      </w:rPr>
      <w:t>- 5 -</w:t>
    </w:r>
    <w:r>
      <w:rPr>
        <w:rStyle w:val="PageNumber"/>
      </w:rPr>
      <w:fldChar w:fldCharType="end"/>
    </w:r>
  </w:p>
  <w:p w:rsidR="00FA070D" w:rsidRPr="00957291" w:rsidRDefault="009A5874" w:rsidP="00FA070D">
    <w:pPr>
      <w:pStyle w:val="Footer"/>
      <w:jc w:val="center"/>
      <w:rPr>
        <w:i/>
        <w:sz w:val="18"/>
        <w:szCs w:val="18"/>
        <w:lang w:val="ru-RU"/>
      </w:rPr>
    </w:pPr>
    <w:r>
      <w:rPr>
        <w:lang w:val="bg-BG"/>
      </w:rPr>
      <w:tab/>
    </w:r>
    <w:r>
      <w:rPr>
        <w:lang w:val="bg-BG"/>
      </w:rPr>
      <w:tab/>
    </w:r>
    <w:r>
      <w:rPr>
        <w:lang w:val="bg-BG"/>
      </w:rPr>
      <w:tab/>
    </w:r>
    <w:r>
      <w:rPr>
        <w:lang w:val="bg-BG"/>
      </w:rPr>
      <w:tab/>
    </w:r>
    <w:r>
      <w:rPr>
        <w:lang w:val="bg-BG"/>
      </w:rPr>
      <w:tab/>
    </w:r>
    <w:r>
      <w:rPr>
        <w:lang w:val="bg-BG"/>
      </w:rPr>
      <w:tab/>
    </w:r>
    <w:r>
      <w:rPr>
        <w:lang w:val="bg-BG"/>
      </w:rPr>
      <w:tab/>
    </w:r>
    <w:r>
      <w:rPr>
        <w:lang w:val="bg-BG"/>
      </w:rPr>
      <w:tab/>
    </w:r>
    <w:r>
      <w:rPr>
        <w:lang w:val="bg-BG"/>
      </w:rPr>
      <w:tab/>
    </w:r>
    <w:r w:rsidR="00FA070D" w:rsidRPr="00957291">
      <w:rPr>
        <w:i/>
        <w:sz w:val="18"/>
        <w:szCs w:val="18"/>
        <w:lang w:val="ru-RU"/>
      </w:rPr>
      <w:t xml:space="preserve">Документация за участие в </w:t>
    </w:r>
    <w:r w:rsidR="00E77B12">
      <w:rPr>
        <w:i/>
        <w:sz w:val="18"/>
        <w:szCs w:val="18"/>
        <w:lang w:val="bg-BG"/>
      </w:rPr>
      <w:t xml:space="preserve">избор на изпълнител на услуга при условията на Глава 8”а” от </w:t>
    </w:r>
    <w:r w:rsidR="00FA070D" w:rsidRPr="00957291">
      <w:rPr>
        <w:i/>
        <w:sz w:val="18"/>
        <w:szCs w:val="18"/>
        <w:lang w:val="ru-RU"/>
      </w:rPr>
      <w:t>ЗОП:</w:t>
    </w:r>
  </w:p>
  <w:p w:rsidR="00957291" w:rsidRPr="00766E73" w:rsidRDefault="00766E73" w:rsidP="00766E73">
    <w:pPr>
      <w:shd w:val="clear" w:color="auto" w:fill="FFFFFF"/>
      <w:ind w:firstLine="720"/>
      <w:jc w:val="center"/>
      <w:rPr>
        <w:sz w:val="18"/>
        <w:szCs w:val="18"/>
        <w:lang w:val="ru-RU"/>
      </w:rPr>
    </w:pPr>
    <w:r w:rsidRPr="00766E73">
      <w:rPr>
        <w:b/>
        <w:sz w:val="18"/>
        <w:szCs w:val="18"/>
      </w:rPr>
      <w:t>Реновиране на част от интериора в три метровлака, състоящи се от четири вагона модел 81-717.4 и 81-714.4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4F9" w:rsidRDefault="00A714F9">
      <w:r>
        <w:separator/>
      </w:r>
    </w:p>
  </w:footnote>
  <w:footnote w:type="continuationSeparator" w:id="1">
    <w:p w:rsidR="00A714F9" w:rsidRDefault="00A71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B864C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95346F66"/>
    <w:name w:val="WW8Num1"/>
    <w:lvl w:ilvl="0">
      <w:start w:val="3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2">
    <w:nsid w:val="00000002"/>
    <w:multiLevelType w:val="multilevel"/>
    <w:tmpl w:val="3676CB9E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lowerLetter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4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02995E8D"/>
    <w:multiLevelType w:val="hybridMultilevel"/>
    <w:tmpl w:val="18CC98C2"/>
    <w:lvl w:ilvl="0" w:tplc="A97A1DBA">
      <w:start w:val="15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b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0AA91801"/>
    <w:multiLevelType w:val="hybridMultilevel"/>
    <w:tmpl w:val="37AAF8B0"/>
    <w:lvl w:ilvl="0" w:tplc="26A62740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0DF52D9B"/>
    <w:multiLevelType w:val="hybridMultilevel"/>
    <w:tmpl w:val="A2900CFC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0942EF6"/>
    <w:multiLevelType w:val="hybridMultilevel"/>
    <w:tmpl w:val="773CA29E"/>
    <w:lvl w:ilvl="0" w:tplc="92B47192">
      <w:start w:val="1"/>
      <w:numFmt w:val="decimal"/>
      <w:lvlText w:val="%1."/>
      <w:lvlJc w:val="left"/>
      <w:pPr>
        <w:tabs>
          <w:tab w:val="num" w:pos="1725"/>
        </w:tabs>
        <w:ind w:left="172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7F53733"/>
    <w:multiLevelType w:val="hybridMultilevel"/>
    <w:tmpl w:val="C3BC8816"/>
    <w:lvl w:ilvl="0" w:tplc="8F620AC6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887416"/>
    <w:multiLevelType w:val="hybridMultilevel"/>
    <w:tmpl w:val="AA4A4544"/>
    <w:lvl w:ilvl="0" w:tplc="A5203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D14970C">
      <w:numFmt w:val="none"/>
      <w:lvlText w:val=""/>
      <w:lvlJc w:val="left"/>
      <w:pPr>
        <w:tabs>
          <w:tab w:val="num" w:pos="360"/>
        </w:tabs>
      </w:pPr>
    </w:lvl>
    <w:lvl w:ilvl="2" w:tplc="51C41D0E">
      <w:numFmt w:val="none"/>
      <w:lvlText w:val=""/>
      <w:lvlJc w:val="left"/>
      <w:pPr>
        <w:tabs>
          <w:tab w:val="num" w:pos="360"/>
        </w:tabs>
      </w:pPr>
    </w:lvl>
    <w:lvl w:ilvl="3" w:tplc="F47A7278">
      <w:numFmt w:val="none"/>
      <w:lvlText w:val=""/>
      <w:lvlJc w:val="left"/>
      <w:pPr>
        <w:tabs>
          <w:tab w:val="num" w:pos="360"/>
        </w:tabs>
      </w:pPr>
    </w:lvl>
    <w:lvl w:ilvl="4" w:tplc="E71C9F84">
      <w:numFmt w:val="none"/>
      <w:lvlText w:val=""/>
      <w:lvlJc w:val="left"/>
      <w:pPr>
        <w:tabs>
          <w:tab w:val="num" w:pos="360"/>
        </w:tabs>
      </w:pPr>
    </w:lvl>
    <w:lvl w:ilvl="5" w:tplc="29C49892">
      <w:numFmt w:val="none"/>
      <w:lvlText w:val=""/>
      <w:lvlJc w:val="left"/>
      <w:pPr>
        <w:tabs>
          <w:tab w:val="num" w:pos="360"/>
        </w:tabs>
      </w:pPr>
    </w:lvl>
    <w:lvl w:ilvl="6" w:tplc="BBD20022">
      <w:numFmt w:val="none"/>
      <w:lvlText w:val=""/>
      <w:lvlJc w:val="left"/>
      <w:pPr>
        <w:tabs>
          <w:tab w:val="num" w:pos="360"/>
        </w:tabs>
      </w:pPr>
    </w:lvl>
    <w:lvl w:ilvl="7" w:tplc="8D6A8896">
      <w:numFmt w:val="none"/>
      <w:lvlText w:val=""/>
      <w:lvlJc w:val="left"/>
      <w:pPr>
        <w:tabs>
          <w:tab w:val="num" w:pos="360"/>
        </w:tabs>
      </w:pPr>
    </w:lvl>
    <w:lvl w:ilvl="8" w:tplc="6B6EE55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C0F317B"/>
    <w:multiLevelType w:val="hybridMultilevel"/>
    <w:tmpl w:val="7F0C862E"/>
    <w:lvl w:ilvl="0" w:tplc="B20AB86C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>
    <w:nsid w:val="1C3004A0"/>
    <w:multiLevelType w:val="hybridMultilevel"/>
    <w:tmpl w:val="FE72E174"/>
    <w:lvl w:ilvl="0" w:tplc="9D32058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724F2"/>
    <w:multiLevelType w:val="hybridMultilevel"/>
    <w:tmpl w:val="669CFAA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ED5653"/>
    <w:multiLevelType w:val="hybridMultilevel"/>
    <w:tmpl w:val="DF36BECA"/>
    <w:lvl w:ilvl="0" w:tplc="0402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>
    <w:nsid w:val="342D5C98"/>
    <w:multiLevelType w:val="multilevel"/>
    <w:tmpl w:val="837E0D3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8">
    <w:nsid w:val="3D00794B"/>
    <w:multiLevelType w:val="hybridMultilevel"/>
    <w:tmpl w:val="CBB6A65C"/>
    <w:lvl w:ilvl="0" w:tplc="0402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D9C4791"/>
    <w:multiLevelType w:val="multilevel"/>
    <w:tmpl w:val="BF268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0">
    <w:nsid w:val="3DEE0C98"/>
    <w:multiLevelType w:val="multilevel"/>
    <w:tmpl w:val="ACB08F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21">
    <w:nsid w:val="3E155D16"/>
    <w:multiLevelType w:val="hybridMultilevel"/>
    <w:tmpl w:val="852C8778"/>
    <w:lvl w:ilvl="0" w:tplc="EEBAEB6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417F80"/>
    <w:multiLevelType w:val="hybridMultilevel"/>
    <w:tmpl w:val="2A125DB0"/>
    <w:lvl w:ilvl="0" w:tplc="3B1CF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4A6468"/>
    <w:multiLevelType w:val="hybridMultilevel"/>
    <w:tmpl w:val="C5840382"/>
    <w:lvl w:ilvl="0" w:tplc="D438F75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4C1F62"/>
    <w:multiLevelType w:val="hybridMultilevel"/>
    <w:tmpl w:val="D73E1BD4"/>
    <w:lvl w:ilvl="0" w:tplc="025E2DBA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5">
    <w:nsid w:val="42E22B47"/>
    <w:multiLevelType w:val="hybridMultilevel"/>
    <w:tmpl w:val="D25E16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1147A3"/>
    <w:multiLevelType w:val="hybridMultilevel"/>
    <w:tmpl w:val="067C1A2A"/>
    <w:lvl w:ilvl="0" w:tplc="B9CC7C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53242E"/>
    <w:multiLevelType w:val="hybridMultilevel"/>
    <w:tmpl w:val="637C11C2"/>
    <w:lvl w:ilvl="0" w:tplc="7D9C6C5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>
    <w:nsid w:val="46945BBC"/>
    <w:multiLevelType w:val="hybridMultilevel"/>
    <w:tmpl w:val="BC8CBEBA"/>
    <w:lvl w:ilvl="0" w:tplc="57D4C2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F0AAD30">
      <w:numFmt w:val="none"/>
      <w:lvlText w:val=""/>
      <w:lvlJc w:val="left"/>
      <w:pPr>
        <w:tabs>
          <w:tab w:val="num" w:pos="360"/>
        </w:tabs>
      </w:pPr>
    </w:lvl>
    <w:lvl w:ilvl="2" w:tplc="7BBC79BE">
      <w:numFmt w:val="none"/>
      <w:lvlText w:val=""/>
      <w:lvlJc w:val="left"/>
      <w:pPr>
        <w:tabs>
          <w:tab w:val="num" w:pos="360"/>
        </w:tabs>
      </w:pPr>
    </w:lvl>
    <w:lvl w:ilvl="3" w:tplc="05DC4D54">
      <w:numFmt w:val="none"/>
      <w:lvlText w:val=""/>
      <w:lvlJc w:val="left"/>
      <w:pPr>
        <w:tabs>
          <w:tab w:val="num" w:pos="360"/>
        </w:tabs>
      </w:pPr>
    </w:lvl>
    <w:lvl w:ilvl="4" w:tplc="276CB794">
      <w:numFmt w:val="none"/>
      <w:lvlText w:val=""/>
      <w:lvlJc w:val="left"/>
      <w:pPr>
        <w:tabs>
          <w:tab w:val="num" w:pos="360"/>
        </w:tabs>
      </w:pPr>
    </w:lvl>
    <w:lvl w:ilvl="5" w:tplc="4ED6C79E">
      <w:numFmt w:val="none"/>
      <w:lvlText w:val=""/>
      <w:lvlJc w:val="left"/>
      <w:pPr>
        <w:tabs>
          <w:tab w:val="num" w:pos="360"/>
        </w:tabs>
      </w:pPr>
    </w:lvl>
    <w:lvl w:ilvl="6" w:tplc="780262BA">
      <w:numFmt w:val="none"/>
      <w:lvlText w:val=""/>
      <w:lvlJc w:val="left"/>
      <w:pPr>
        <w:tabs>
          <w:tab w:val="num" w:pos="360"/>
        </w:tabs>
      </w:pPr>
    </w:lvl>
    <w:lvl w:ilvl="7" w:tplc="047A3EC4">
      <w:numFmt w:val="none"/>
      <w:lvlText w:val=""/>
      <w:lvlJc w:val="left"/>
      <w:pPr>
        <w:tabs>
          <w:tab w:val="num" w:pos="360"/>
        </w:tabs>
      </w:pPr>
    </w:lvl>
    <w:lvl w:ilvl="8" w:tplc="656EA7A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947785C"/>
    <w:multiLevelType w:val="hybridMultilevel"/>
    <w:tmpl w:val="8C1CA5CC"/>
    <w:lvl w:ilvl="0" w:tplc="0402000F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30">
    <w:nsid w:val="5005149D"/>
    <w:multiLevelType w:val="singleLevel"/>
    <w:tmpl w:val="F5BA60C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>
    <w:nsid w:val="53330472"/>
    <w:multiLevelType w:val="hybridMultilevel"/>
    <w:tmpl w:val="CF022F32"/>
    <w:lvl w:ilvl="0" w:tplc="86700770">
      <w:start w:val="3"/>
      <w:numFmt w:val="bullet"/>
      <w:lvlText w:val="–"/>
      <w:lvlJc w:val="left"/>
      <w:pPr>
        <w:tabs>
          <w:tab w:val="num" w:pos="1485"/>
        </w:tabs>
        <w:ind w:left="1485" w:hanging="360"/>
      </w:pPr>
      <w:rPr>
        <w:rFonts w:ascii="Times New Roman" w:eastAsia="Lucida Sans Unicode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2">
    <w:nsid w:val="53715528"/>
    <w:multiLevelType w:val="hybridMultilevel"/>
    <w:tmpl w:val="146A88B4"/>
    <w:lvl w:ilvl="0" w:tplc="0A4096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  <w:sz w:val="24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482155"/>
    <w:multiLevelType w:val="hybridMultilevel"/>
    <w:tmpl w:val="03124CC2"/>
    <w:lvl w:ilvl="0" w:tplc="0402000F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4">
    <w:nsid w:val="576A42D0"/>
    <w:multiLevelType w:val="hybridMultilevel"/>
    <w:tmpl w:val="C7F44F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C03AB8"/>
    <w:multiLevelType w:val="hybridMultilevel"/>
    <w:tmpl w:val="5A167B1C"/>
    <w:lvl w:ilvl="0" w:tplc="0402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6">
    <w:nsid w:val="5B9F1D67"/>
    <w:multiLevelType w:val="hybridMultilevel"/>
    <w:tmpl w:val="A50089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942F44"/>
    <w:multiLevelType w:val="hybridMultilevel"/>
    <w:tmpl w:val="E320F474"/>
    <w:lvl w:ilvl="0" w:tplc="0402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8">
    <w:nsid w:val="65C45F8F"/>
    <w:multiLevelType w:val="hybridMultilevel"/>
    <w:tmpl w:val="548A9BEA"/>
    <w:lvl w:ilvl="0" w:tplc="5EA2D4A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9">
    <w:nsid w:val="6F281C63"/>
    <w:multiLevelType w:val="multilevel"/>
    <w:tmpl w:val="556C8C7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40">
    <w:nsid w:val="74757D52"/>
    <w:multiLevelType w:val="hybridMultilevel"/>
    <w:tmpl w:val="48F8DE66"/>
    <w:lvl w:ilvl="0" w:tplc="369AF8B8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267E50"/>
    <w:multiLevelType w:val="hybridMultilevel"/>
    <w:tmpl w:val="3F10BE12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>
    <w:nsid w:val="77AC5535"/>
    <w:multiLevelType w:val="hybridMultilevel"/>
    <w:tmpl w:val="F738E0A2"/>
    <w:lvl w:ilvl="0" w:tplc="54E8DB02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3">
    <w:nsid w:val="783A2809"/>
    <w:multiLevelType w:val="hybridMultilevel"/>
    <w:tmpl w:val="76703860"/>
    <w:lvl w:ilvl="0" w:tplc="0B809616">
      <w:start w:val="2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32"/>
  </w:num>
  <w:num w:numId="8">
    <w:abstractNumId w:val="40"/>
  </w:num>
  <w:num w:numId="9">
    <w:abstractNumId w:val="34"/>
  </w:num>
  <w:num w:numId="10">
    <w:abstractNumId w:val="15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30"/>
  </w:num>
  <w:num w:numId="16">
    <w:abstractNumId w:val="19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28"/>
  </w:num>
  <w:num w:numId="19">
    <w:abstractNumId w:val="12"/>
  </w:num>
  <w:num w:numId="20">
    <w:abstractNumId w:val="35"/>
  </w:num>
  <w:num w:numId="21">
    <w:abstractNumId w:val="39"/>
  </w:num>
  <w:num w:numId="22">
    <w:abstractNumId w:val="31"/>
  </w:num>
  <w:num w:numId="23">
    <w:abstractNumId w:val="8"/>
  </w:num>
  <w:num w:numId="24">
    <w:abstractNumId w:val="13"/>
  </w:num>
  <w:num w:numId="25">
    <w:abstractNumId w:val="24"/>
  </w:num>
  <w:num w:numId="26">
    <w:abstractNumId w:val="20"/>
  </w:num>
  <w:num w:numId="27">
    <w:abstractNumId w:val="36"/>
  </w:num>
  <w:num w:numId="28">
    <w:abstractNumId w:val="7"/>
  </w:num>
  <w:num w:numId="29">
    <w:abstractNumId w:val="22"/>
  </w:num>
  <w:num w:numId="30">
    <w:abstractNumId w:val="25"/>
  </w:num>
  <w:num w:numId="31">
    <w:abstractNumId w:val="9"/>
  </w:num>
  <w:num w:numId="32">
    <w:abstractNumId w:val="16"/>
  </w:num>
  <w:num w:numId="33">
    <w:abstractNumId w:val="37"/>
  </w:num>
  <w:num w:numId="34">
    <w:abstractNumId w:val="33"/>
  </w:num>
  <w:num w:numId="35">
    <w:abstractNumId w:val="21"/>
  </w:num>
  <w:num w:numId="36">
    <w:abstractNumId w:val="23"/>
  </w:num>
  <w:num w:numId="37">
    <w:abstractNumId w:val="27"/>
  </w:num>
  <w:num w:numId="38">
    <w:abstractNumId w:val="18"/>
  </w:num>
  <w:num w:numId="39">
    <w:abstractNumId w:val="17"/>
    <w:lvlOverride w:ilvl="0">
      <w:startOverride w:val="2"/>
    </w:lvlOverride>
  </w:num>
  <w:num w:numId="40">
    <w:abstractNumId w:val="29"/>
  </w:num>
  <w:num w:numId="41">
    <w:abstractNumId w:val="17"/>
    <w:lvlOverride w:ilvl="0">
      <w:startOverride w:val="2"/>
    </w:lvlOverride>
  </w:num>
  <w:num w:numId="42">
    <w:abstractNumId w:val="17"/>
    <w:lvlOverride w:ilvl="0">
      <w:startOverride w:val="2"/>
    </w:lvlOverride>
  </w:num>
  <w:num w:numId="43">
    <w:abstractNumId w:val="43"/>
  </w:num>
  <w:num w:numId="44">
    <w:abstractNumId w:val="17"/>
    <w:lvlOverride w:ilvl="0">
      <w:startOverride w:val="2"/>
    </w:lvlOverride>
  </w:num>
  <w:num w:numId="45">
    <w:abstractNumId w:val="38"/>
  </w:num>
  <w:num w:numId="46">
    <w:abstractNumId w:val="42"/>
  </w:num>
  <w:num w:numId="47">
    <w:abstractNumId w:val="10"/>
  </w:num>
  <w:num w:numId="48">
    <w:abstractNumId w:val="41"/>
  </w:num>
  <w:num w:numId="49">
    <w:abstractNumId w:val="26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21044"/>
    <w:rsid w:val="000026A1"/>
    <w:rsid w:val="000046AA"/>
    <w:rsid w:val="00005296"/>
    <w:rsid w:val="00005EA3"/>
    <w:rsid w:val="0000618E"/>
    <w:rsid w:val="000065E9"/>
    <w:rsid w:val="0001154C"/>
    <w:rsid w:val="0001487E"/>
    <w:rsid w:val="00015914"/>
    <w:rsid w:val="00015CEB"/>
    <w:rsid w:val="0001605A"/>
    <w:rsid w:val="00017AFE"/>
    <w:rsid w:val="00020BA1"/>
    <w:rsid w:val="00024D2C"/>
    <w:rsid w:val="0002642A"/>
    <w:rsid w:val="00026AEC"/>
    <w:rsid w:val="000312DD"/>
    <w:rsid w:val="00032F62"/>
    <w:rsid w:val="000357BD"/>
    <w:rsid w:val="00035EA3"/>
    <w:rsid w:val="00040922"/>
    <w:rsid w:val="00042480"/>
    <w:rsid w:val="00044338"/>
    <w:rsid w:val="00044967"/>
    <w:rsid w:val="00046AB2"/>
    <w:rsid w:val="00057882"/>
    <w:rsid w:val="00060A31"/>
    <w:rsid w:val="00065347"/>
    <w:rsid w:val="00067F2A"/>
    <w:rsid w:val="0007025C"/>
    <w:rsid w:val="00071229"/>
    <w:rsid w:val="00076162"/>
    <w:rsid w:val="000766FF"/>
    <w:rsid w:val="000775AB"/>
    <w:rsid w:val="00077F94"/>
    <w:rsid w:val="00082AF8"/>
    <w:rsid w:val="00086153"/>
    <w:rsid w:val="00087DFB"/>
    <w:rsid w:val="00091347"/>
    <w:rsid w:val="0009188C"/>
    <w:rsid w:val="000933E8"/>
    <w:rsid w:val="000949CC"/>
    <w:rsid w:val="00095A5B"/>
    <w:rsid w:val="00096E19"/>
    <w:rsid w:val="00096F1E"/>
    <w:rsid w:val="000A0DE8"/>
    <w:rsid w:val="000A339E"/>
    <w:rsid w:val="000A3B02"/>
    <w:rsid w:val="000A41EB"/>
    <w:rsid w:val="000A42BB"/>
    <w:rsid w:val="000A60EF"/>
    <w:rsid w:val="000A6A36"/>
    <w:rsid w:val="000A7F39"/>
    <w:rsid w:val="000B0242"/>
    <w:rsid w:val="000B0C14"/>
    <w:rsid w:val="000B1F1F"/>
    <w:rsid w:val="000B551E"/>
    <w:rsid w:val="000B6FBA"/>
    <w:rsid w:val="000B7B6B"/>
    <w:rsid w:val="000C53D9"/>
    <w:rsid w:val="000C6E6F"/>
    <w:rsid w:val="000D500F"/>
    <w:rsid w:val="000D68D0"/>
    <w:rsid w:val="000D7846"/>
    <w:rsid w:val="000E2B8B"/>
    <w:rsid w:val="000E572E"/>
    <w:rsid w:val="000E750B"/>
    <w:rsid w:val="000E7B32"/>
    <w:rsid w:val="000E7B52"/>
    <w:rsid w:val="000F176E"/>
    <w:rsid w:val="000F5A75"/>
    <w:rsid w:val="00105417"/>
    <w:rsid w:val="001054AA"/>
    <w:rsid w:val="00106C76"/>
    <w:rsid w:val="00107C3A"/>
    <w:rsid w:val="0011031C"/>
    <w:rsid w:val="00111AC9"/>
    <w:rsid w:val="001122C8"/>
    <w:rsid w:val="0011428A"/>
    <w:rsid w:val="001147A2"/>
    <w:rsid w:val="00123B5B"/>
    <w:rsid w:val="00123BC0"/>
    <w:rsid w:val="00124332"/>
    <w:rsid w:val="0012544C"/>
    <w:rsid w:val="001273F9"/>
    <w:rsid w:val="00130B89"/>
    <w:rsid w:val="00134ABA"/>
    <w:rsid w:val="00135103"/>
    <w:rsid w:val="0013554A"/>
    <w:rsid w:val="00140845"/>
    <w:rsid w:val="001426D8"/>
    <w:rsid w:val="00143C07"/>
    <w:rsid w:val="00145F51"/>
    <w:rsid w:val="00150CDB"/>
    <w:rsid w:val="00152045"/>
    <w:rsid w:val="001535F2"/>
    <w:rsid w:val="0015678C"/>
    <w:rsid w:val="00157EE7"/>
    <w:rsid w:val="00161619"/>
    <w:rsid w:val="001616F6"/>
    <w:rsid w:val="001659C0"/>
    <w:rsid w:val="0016629E"/>
    <w:rsid w:val="001678BD"/>
    <w:rsid w:val="00167A5E"/>
    <w:rsid w:val="00167C7E"/>
    <w:rsid w:val="0017344E"/>
    <w:rsid w:val="00180662"/>
    <w:rsid w:val="00184F07"/>
    <w:rsid w:val="00186702"/>
    <w:rsid w:val="001905E2"/>
    <w:rsid w:val="00197247"/>
    <w:rsid w:val="001A2DF2"/>
    <w:rsid w:val="001A7444"/>
    <w:rsid w:val="001A7A9C"/>
    <w:rsid w:val="001B2BC5"/>
    <w:rsid w:val="001B3057"/>
    <w:rsid w:val="001B3DF5"/>
    <w:rsid w:val="001B5152"/>
    <w:rsid w:val="001C099B"/>
    <w:rsid w:val="001C3489"/>
    <w:rsid w:val="001C65CD"/>
    <w:rsid w:val="001C69D4"/>
    <w:rsid w:val="001D01F6"/>
    <w:rsid w:val="001D184F"/>
    <w:rsid w:val="001D339A"/>
    <w:rsid w:val="001D4FB9"/>
    <w:rsid w:val="001D7A8B"/>
    <w:rsid w:val="001E6394"/>
    <w:rsid w:val="001E726A"/>
    <w:rsid w:val="001E73E5"/>
    <w:rsid w:val="001E77CC"/>
    <w:rsid w:val="001F29AD"/>
    <w:rsid w:val="001F462F"/>
    <w:rsid w:val="001F4696"/>
    <w:rsid w:val="001F6C94"/>
    <w:rsid w:val="00203045"/>
    <w:rsid w:val="00204D0F"/>
    <w:rsid w:val="002065E7"/>
    <w:rsid w:val="00211E87"/>
    <w:rsid w:val="00217466"/>
    <w:rsid w:val="00217694"/>
    <w:rsid w:val="002176D0"/>
    <w:rsid w:val="00222510"/>
    <w:rsid w:val="00222521"/>
    <w:rsid w:val="0022335A"/>
    <w:rsid w:val="00223807"/>
    <w:rsid w:val="00223D69"/>
    <w:rsid w:val="00223EFA"/>
    <w:rsid w:val="00225210"/>
    <w:rsid w:val="00227360"/>
    <w:rsid w:val="0023435A"/>
    <w:rsid w:val="00234FA1"/>
    <w:rsid w:val="00243EAB"/>
    <w:rsid w:val="00245B72"/>
    <w:rsid w:val="00246D88"/>
    <w:rsid w:val="00252736"/>
    <w:rsid w:val="002537FB"/>
    <w:rsid w:val="00254F34"/>
    <w:rsid w:val="002573D2"/>
    <w:rsid w:val="002622B3"/>
    <w:rsid w:val="00264157"/>
    <w:rsid w:val="00266A20"/>
    <w:rsid w:val="00266C69"/>
    <w:rsid w:val="002703C3"/>
    <w:rsid w:val="00271BE3"/>
    <w:rsid w:val="00272B20"/>
    <w:rsid w:val="00274291"/>
    <w:rsid w:val="00274655"/>
    <w:rsid w:val="00275E42"/>
    <w:rsid w:val="00280059"/>
    <w:rsid w:val="00290A32"/>
    <w:rsid w:val="00296FA0"/>
    <w:rsid w:val="00297615"/>
    <w:rsid w:val="002A1100"/>
    <w:rsid w:val="002A18DE"/>
    <w:rsid w:val="002A28DC"/>
    <w:rsid w:val="002A4550"/>
    <w:rsid w:val="002A74FE"/>
    <w:rsid w:val="002B01AD"/>
    <w:rsid w:val="002B073C"/>
    <w:rsid w:val="002B52C6"/>
    <w:rsid w:val="002B628B"/>
    <w:rsid w:val="002C071A"/>
    <w:rsid w:val="002C18F4"/>
    <w:rsid w:val="002C2C5D"/>
    <w:rsid w:val="002C3985"/>
    <w:rsid w:val="002C4904"/>
    <w:rsid w:val="002D06E4"/>
    <w:rsid w:val="002D1932"/>
    <w:rsid w:val="002D31DF"/>
    <w:rsid w:val="002D3A4C"/>
    <w:rsid w:val="002D565F"/>
    <w:rsid w:val="002D6353"/>
    <w:rsid w:val="002D7FA8"/>
    <w:rsid w:val="002E1D40"/>
    <w:rsid w:val="002E37EC"/>
    <w:rsid w:val="002E4351"/>
    <w:rsid w:val="002E4E4B"/>
    <w:rsid w:val="002E7EDA"/>
    <w:rsid w:val="002F22FC"/>
    <w:rsid w:val="002F421F"/>
    <w:rsid w:val="002F5E66"/>
    <w:rsid w:val="002F63DD"/>
    <w:rsid w:val="00300AB4"/>
    <w:rsid w:val="00300FBA"/>
    <w:rsid w:val="003021E0"/>
    <w:rsid w:val="0030320A"/>
    <w:rsid w:val="003055FC"/>
    <w:rsid w:val="0031104B"/>
    <w:rsid w:val="00312995"/>
    <w:rsid w:val="00314C7B"/>
    <w:rsid w:val="003165D1"/>
    <w:rsid w:val="0032073E"/>
    <w:rsid w:val="003210F7"/>
    <w:rsid w:val="00323301"/>
    <w:rsid w:val="0032446E"/>
    <w:rsid w:val="00332C11"/>
    <w:rsid w:val="00333ECA"/>
    <w:rsid w:val="00335996"/>
    <w:rsid w:val="00337B1A"/>
    <w:rsid w:val="003416C4"/>
    <w:rsid w:val="003426F3"/>
    <w:rsid w:val="00343569"/>
    <w:rsid w:val="00345CF3"/>
    <w:rsid w:val="003473AD"/>
    <w:rsid w:val="00347B71"/>
    <w:rsid w:val="00360C9B"/>
    <w:rsid w:val="0036553E"/>
    <w:rsid w:val="00366A3A"/>
    <w:rsid w:val="00367464"/>
    <w:rsid w:val="003731DB"/>
    <w:rsid w:val="00380379"/>
    <w:rsid w:val="00381B1E"/>
    <w:rsid w:val="00382183"/>
    <w:rsid w:val="00383D4D"/>
    <w:rsid w:val="00387B69"/>
    <w:rsid w:val="00396007"/>
    <w:rsid w:val="00397827"/>
    <w:rsid w:val="003A0111"/>
    <w:rsid w:val="003B0378"/>
    <w:rsid w:val="003B21D3"/>
    <w:rsid w:val="003B2549"/>
    <w:rsid w:val="003B2E90"/>
    <w:rsid w:val="003B5519"/>
    <w:rsid w:val="003B673E"/>
    <w:rsid w:val="003B67F5"/>
    <w:rsid w:val="003C01C9"/>
    <w:rsid w:val="003C52A4"/>
    <w:rsid w:val="003C5FB7"/>
    <w:rsid w:val="003D05F2"/>
    <w:rsid w:val="003E6A27"/>
    <w:rsid w:val="003E78BC"/>
    <w:rsid w:val="003F297A"/>
    <w:rsid w:val="003F3518"/>
    <w:rsid w:val="003F3D0F"/>
    <w:rsid w:val="003F792D"/>
    <w:rsid w:val="003F7F1E"/>
    <w:rsid w:val="0040094F"/>
    <w:rsid w:val="004023A3"/>
    <w:rsid w:val="00402F51"/>
    <w:rsid w:val="004051AA"/>
    <w:rsid w:val="00405A20"/>
    <w:rsid w:val="0041112F"/>
    <w:rsid w:val="0041536B"/>
    <w:rsid w:val="004172D1"/>
    <w:rsid w:val="00420D24"/>
    <w:rsid w:val="00422643"/>
    <w:rsid w:val="00424776"/>
    <w:rsid w:val="00427675"/>
    <w:rsid w:val="00427D53"/>
    <w:rsid w:val="00436458"/>
    <w:rsid w:val="00436795"/>
    <w:rsid w:val="00443671"/>
    <w:rsid w:val="00443AC2"/>
    <w:rsid w:val="00451C3D"/>
    <w:rsid w:val="00455DA1"/>
    <w:rsid w:val="00456536"/>
    <w:rsid w:val="004657DE"/>
    <w:rsid w:val="004727FA"/>
    <w:rsid w:val="004734CE"/>
    <w:rsid w:val="0047415F"/>
    <w:rsid w:val="004817DE"/>
    <w:rsid w:val="00482114"/>
    <w:rsid w:val="004836A4"/>
    <w:rsid w:val="004846EB"/>
    <w:rsid w:val="00487400"/>
    <w:rsid w:val="00497D82"/>
    <w:rsid w:val="00497DC4"/>
    <w:rsid w:val="004A0C18"/>
    <w:rsid w:val="004A2D37"/>
    <w:rsid w:val="004A509A"/>
    <w:rsid w:val="004A6176"/>
    <w:rsid w:val="004A6ED4"/>
    <w:rsid w:val="004B097D"/>
    <w:rsid w:val="004B2458"/>
    <w:rsid w:val="004B3029"/>
    <w:rsid w:val="004B32E5"/>
    <w:rsid w:val="004B40D0"/>
    <w:rsid w:val="004B5DC9"/>
    <w:rsid w:val="004B677A"/>
    <w:rsid w:val="004C1FA1"/>
    <w:rsid w:val="004C422B"/>
    <w:rsid w:val="004C5289"/>
    <w:rsid w:val="004C61C5"/>
    <w:rsid w:val="004C7C64"/>
    <w:rsid w:val="004D0739"/>
    <w:rsid w:val="004D18BD"/>
    <w:rsid w:val="004D1E0F"/>
    <w:rsid w:val="004D3125"/>
    <w:rsid w:val="004D566F"/>
    <w:rsid w:val="004D5C54"/>
    <w:rsid w:val="004D6ADB"/>
    <w:rsid w:val="004E1355"/>
    <w:rsid w:val="004E3FEA"/>
    <w:rsid w:val="004E6079"/>
    <w:rsid w:val="004E6E65"/>
    <w:rsid w:val="004F1531"/>
    <w:rsid w:val="004F2697"/>
    <w:rsid w:val="004F4A69"/>
    <w:rsid w:val="004F529E"/>
    <w:rsid w:val="004F6585"/>
    <w:rsid w:val="00503406"/>
    <w:rsid w:val="005046C4"/>
    <w:rsid w:val="005068C6"/>
    <w:rsid w:val="00507991"/>
    <w:rsid w:val="00510556"/>
    <w:rsid w:val="00511B50"/>
    <w:rsid w:val="00512310"/>
    <w:rsid w:val="00513078"/>
    <w:rsid w:val="00516320"/>
    <w:rsid w:val="00516501"/>
    <w:rsid w:val="0053152B"/>
    <w:rsid w:val="00531940"/>
    <w:rsid w:val="005326DF"/>
    <w:rsid w:val="00535E6A"/>
    <w:rsid w:val="005411AC"/>
    <w:rsid w:val="00547B9B"/>
    <w:rsid w:val="005521F5"/>
    <w:rsid w:val="0055451A"/>
    <w:rsid w:val="00555BB4"/>
    <w:rsid w:val="00560A0F"/>
    <w:rsid w:val="00562A61"/>
    <w:rsid w:val="00562C05"/>
    <w:rsid w:val="0056406B"/>
    <w:rsid w:val="00565470"/>
    <w:rsid w:val="00571BFF"/>
    <w:rsid w:val="00571C82"/>
    <w:rsid w:val="00572AFC"/>
    <w:rsid w:val="00574852"/>
    <w:rsid w:val="00575C2D"/>
    <w:rsid w:val="00580112"/>
    <w:rsid w:val="0058028E"/>
    <w:rsid w:val="005863FE"/>
    <w:rsid w:val="00587DDC"/>
    <w:rsid w:val="005A2A25"/>
    <w:rsid w:val="005A3152"/>
    <w:rsid w:val="005A5C37"/>
    <w:rsid w:val="005B3E95"/>
    <w:rsid w:val="005B5389"/>
    <w:rsid w:val="005B5807"/>
    <w:rsid w:val="005B6224"/>
    <w:rsid w:val="005B653D"/>
    <w:rsid w:val="005C0EC8"/>
    <w:rsid w:val="005C13A2"/>
    <w:rsid w:val="005C2A72"/>
    <w:rsid w:val="005C2FF8"/>
    <w:rsid w:val="005C58FE"/>
    <w:rsid w:val="005C685A"/>
    <w:rsid w:val="005C6E56"/>
    <w:rsid w:val="005D1C07"/>
    <w:rsid w:val="005D27DC"/>
    <w:rsid w:val="005D299C"/>
    <w:rsid w:val="005D46E7"/>
    <w:rsid w:val="005D5A27"/>
    <w:rsid w:val="005E15EF"/>
    <w:rsid w:val="005E3204"/>
    <w:rsid w:val="005E4E13"/>
    <w:rsid w:val="005F217A"/>
    <w:rsid w:val="005F388C"/>
    <w:rsid w:val="005F6271"/>
    <w:rsid w:val="005F62DC"/>
    <w:rsid w:val="0060056B"/>
    <w:rsid w:val="00601E4C"/>
    <w:rsid w:val="006023B1"/>
    <w:rsid w:val="0060273F"/>
    <w:rsid w:val="00602CF5"/>
    <w:rsid w:val="00611306"/>
    <w:rsid w:val="006113E6"/>
    <w:rsid w:val="006118BC"/>
    <w:rsid w:val="00613A84"/>
    <w:rsid w:val="00616139"/>
    <w:rsid w:val="00616356"/>
    <w:rsid w:val="006167B8"/>
    <w:rsid w:val="00616A8C"/>
    <w:rsid w:val="0061723F"/>
    <w:rsid w:val="0062052D"/>
    <w:rsid w:val="006219E0"/>
    <w:rsid w:val="00631040"/>
    <w:rsid w:val="00632A80"/>
    <w:rsid w:val="00632EB1"/>
    <w:rsid w:val="00634047"/>
    <w:rsid w:val="00634730"/>
    <w:rsid w:val="00640093"/>
    <w:rsid w:val="0064491F"/>
    <w:rsid w:val="00647EBC"/>
    <w:rsid w:val="0065697C"/>
    <w:rsid w:val="00657C56"/>
    <w:rsid w:val="00662F68"/>
    <w:rsid w:val="00666B87"/>
    <w:rsid w:val="00667E16"/>
    <w:rsid w:val="0067148B"/>
    <w:rsid w:val="00674602"/>
    <w:rsid w:val="00675508"/>
    <w:rsid w:val="00677E10"/>
    <w:rsid w:val="00677E39"/>
    <w:rsid w:val="00680077"/>
    <w:rsid w:val="00681CF0"/>
    <w:rsid w:val="00681FE7"/>
    <w:rsid w:val="00683746"/>
    <w:rsid w:val="006863CF"/>
    <w:rsid w:val="00696940"/>
    <w:rsid w:val="00696FAD"/>
    <w:rsid w:val="00697EA8"/>
    <w:rsid w:val="006A2F6C"/>
    <w:rsid w:val="006A34A2"/>
    <w:rsid w:val="006A43D1"/>
    <w:rsid w:val="006B0B53"/>
    <w:rsid w:val="006B5309"/>
    <w:rsid w:val="006B79E2"/>
    <w:rsid w:val="006C1DC8"/>
    <w:rsid w:val="006C6D47"/>
    <w:rsid w:val="006D2586"/>
    <w:rsid w:val="006D4D17"/>
    <w:rsid w:val="006D5D30"/>
    <w:rsid w:val="006E0F78"/>
    <w:rsid w:val="006E3228"/>
    <w:rsid w:val="006E5625"/>
    <w:rsid w:val="0070147F"/>
    <w:rsid w:val="007052DF"/>
    <w:rsid w:val="007070E0"/>
    <w:rsid w:val="007070F0"/>
    <w:rsid w:val="007107F7"/>
    <w:rsid w:val="00712387"/>
    <w:rsid w:val="00720A37"/>
    <w:rsid w:val="0072180C"/>
    <w:rsid w:val="007242F7"/>
    <w:rsid w:val="00725064"/>
    <w:rsid w:val="007250A2"/>
    <w:rsid w:val="00725524"/>
    <w:rsid w:val="00727A8A"/>
    <w:rsid w:val="00727BDE"/>
    <w:rsid w:val="00734F45"/>
    <w:rsid w:val="00735341"/>
    <w:rsid w:val="0073764A"/>
    <w:rsid w:val="00741A2E"/>
    <w:rsid w:val="00747C7B"/>
    <w:rsid w:val="0075090C"/>
    <w:rsid w:val="00753372"/>
    <w:rsid w:val="00760E6C"/>
    <w:rsid w:val="00762C50"/>
    <w:rsid w:val="00764AFE"/>
    <w:rsid w:val="00765FD3"/>
    <w:rsid w:val="00766E73"/>
    <w:rsid w:val="00770042"/>
    <w:rsid w:val="007734B6"/>
    <w:rsid w:val="00775E5A"/>
    <w:rsid w:val="00775FBE"/>
    <w:rsid w:val="007767F2"/>
    <w:rsid w:val="00777EA3"/>
    <w:rsid w:val="00781261"/>
    <w:rsid w:val="007833ED"/>
    <w:rsid w:val="00785A41"/>
    <w:rsid w:val="007862A5"/>
    <w:rsid w:val="00787655"/>
    <w:rsid w:val="00787761"/>
    <w:rsid w:val="007920C7"/>
    <w:rsid w:val="007939B8"/>
    <w:rsid w:val="00795DE2"/>
    <w:rsid w:val="007977CD"/>
    <w:rsid w:val="007A202D"/>
    <w:rsid w:val="007A5664"/>
    <w:rsid w:val="007A5776"/>
    <w:rsid w:val="007B18E9"/>
    <w:rsid w:val="007B42C1"/>
    <w:rsid w:val="007B5977"/>
    <w:rsid w:val="007B6154"/>
    <w:rsid w:val="007B7B67"/>
    <w:rsid w:val="007B7C42"/>
    <w:rsid w:val="007C0761"/>
    <w:rsid w:val="007C5F98"/>
    <w:rsid w:val="007D1040"/>
    <w:rsid w:val="007D36BA"/>
    <w:rsid w:val="007D4006"/>
    <w:rsid w:val="007D4D28"/>
    <w:rsid w:val="007E2071"/>
    <w:rsid w:val="007E262E"/>
    <w:rsid w:val="007E27DD"/>
    <w:rsid w:val="007E303D"/>
    <w:rsid w:val="007E42FF"/>
    <w:rsid w:val="007E5791"/>
    <w:rsid w:val="007E5FFE"/>
    <w:rsid w:val="007E6BB2"/>
    <w:rsid w:val="007F0806"/>
    <w:rsid w:val="007F0CB2"/>
    <w:rsid w:val="007F1AC1"/>
    <w:rsid w:val="007F2C78"/>
    <w:rsid w:val="007F3E12"/>
    <w:rsid w:val="007F592F"/>
    <w:rsid w:val="00805279"/>
    <w:rsid w:val="008078F8"/>
    <w:rsid w:val="008079B0"/>
    <w:rsid w:val="008106FC"/>
    <w:rsid w:val="008162A9"/>
    <w:rsid w:val="00820BFD"/>
    <w:rsid w:val="00821044"/>
    <w:rsid w:val="0082145D"/>
    <w:rsid w:val="008217C3"/>
    <w:rsid w:val="00822613"/>
    <w:rsid w:val="00825B25"/>
    <w:rsid w:val="00831F25"/>
    <w:rsid w:val="008349BF"/>
    <w:rsid w:val="00836051"/>
    <w:rsid w:val="00837015"/>
    <w:rsid w:val="0083716D"/>
    <w:rsid w:val="00844845"/>
    <w:rsid w:val="008448CC"/>
    <w:rsid w:val="00850053"/>
    <w:rsid w:val="00851082"/>
    <w:rsid w:val="00851970"/>
    <w:rsid w:val="008542E8"/>
    <w:rsid w:val="0085443E"/>
    <w:rsid w:val="00855557"/>
    <w:rsid w:val="00855FBE"/>
    <w:rsid w:val="0085718A"/>
    <w:rsid w:val="00857505"/>
    <w:rsid w:val="0086165F"/>
    <w:rsid w:val="008674F5"/>
    <w:rsid w:val="00873CF5"/>
    <w:rsid w:val="00874727"/>
    <w:rsid w:val="00876349"/>
    <w:rsid w:val="00884BEE"/>
    <w:rsid w:val="00885536"/>
    <w:rsid w:val="008858DA"/>
    <w:rsid w:val="00887918"/>
    <w:rsid w:val="00892227"/>
    <w:rsid w:val="00893784"/>
    <w:rsid w:val="008978E9"/>
    <w:rsid w:val="008A1BA1"/>
    <w:rsid w:val="008A57D4"/>
    <w:rsid w:val="008A6D07"/>
    <w:rsid w:val="008B1E90"/>
    <w:rsid w:val="008B5067"/>
    <w:rsid w:val="008B5573"/>
    <w:rsid w:val="008B79C3"/>
    <w:rsid w:val="008C07BB"/>
    <w:rsid w:val="008C2085"/>
    <w:rsid w:val="008C535B"/>
    <w:rsid w:val="008C61E3"/>
    <w:rsid w:val="008D10C4"/>
    <w:rsid w:val="008D183A"/>
    <w:rsid w:val="008D2381"/>
    <w:rsid w:val="008D3684"/>
    <w:rsid w:val="008D3F07"/>
    <w:rsid w:val="008D48EA"/>
    <w:rsid w:val="008D4A90"/>
    <w:rsid w:val="008D7086"/>
    <w:rsid w:val="008D7218"/>
    <w:rsid w:val="008E06BB"/>
    <w:rsid w:val="008E1365"/>
    <w:rsid w:val="008E2DBE"/>
    <w:rsid w:val="008E31F6"/>
    <w:rsid w:val="008E5014"/>
    <w:rsid w:val="008E614E"/>
    <w:rsid w:val="008E7A2F"/>
    <w:rsid w:val="008F016E"/>
    <w:rsid w:val="008F0F31"/>
    <w:rsid w:val="008F1366"/>
    <w:rsid w:val="008F1B44"/>
    <w:rsid w:val="008F23A7"/>
    <w:rsid w:val="008F49FB"/>
    <w:rsid w:val="008F4B16"/>
    <w:rsid w:val="008F5971"/>
    <w:rsid w:val="008F5998"/>
    <w:rsid w:val="008F5A48"/>
    <w:rsid w:val="008F616A"/>
    <w:rsid w:val="008F668B"/>
    <w:rsid w:val="008F740C"/>
    <w:rsid w:val="0090728D"/>
    <w:rsid w:val="0091276C"/>
    <w:rsid w:val="00920FA2"/>
    <w:rsid w:val="0092300C"/>
    <w:rsid w:val="0092551F"/>
    <w:rsid w:val="00927F46"/>
    <w:rsid w:val="0093065B"/>
    <w:rsid w:val="009315E9"/>
    <w:rsid w:val="00932610"/>
    <w:rsid w:val="00933218"/>
    <w:rsid w:val="00934089"/>
    <w:rsid w:val="00936104"/>
    <w:rsid w:val="00936DB5"/>
    <w:rsid w:val="00936F49"/>
    <w:rsid w:val="009400B9"/>
    <w:rsid w:val="00941579"/>
    <w:rsid w:val="009431E8"/>
    <w:rsid w:val="0094466C"/>
    <w:rsid w:val="00944711"/>
    <w:rsid w:val="00946076"/>
    <w:rsid w:val="009479D4"/>
    <w:rsid w:val="0095363C"/>
    <w:rsid w:val="009536F0"/>
    <w:rsid w:val="00957291"/>
    <w:rsid w:val="00961F1A"/>
    <w:rsid w:val="009620B0"/>
    <w:rsid w:val="00964614"/>
    <w:rsid w:val="0096515A"/>
    <w:rsid w:val="00971F37"/>
    <w:rsid w:val="00971F8E"/>
    <w:rsid w:val="00972258"/>
    <w:rsid w:val="00972BE5"/>
    <w:rsid w:val="00977447"/>
    <w:rsid w:val="00980E43"/>
    <w:rsid w:val="00981468"/>
    <w:rsid w:val="00982244"/>
    <w:rsid w:val="0098440A"/>
    <w:rsid w:val="00986092"/>
    <w:rsid w:val="009876DA"/>
    <w:rsid w:val="00990201"/>
    <w:rsid w:val="009909BA"/>
    <w:rsid w:val="00996B30"/>
    <w:rsid w:val="00996C5D"/>
    <w:rsid w:val="009976C3"/>
    <w:rsid w:val="00997ACB"/>
    <w:rsid w:val="009A1A83"/>
    <w:rsid w:val="009A251E"/>
    <w:rsid w:val="009A3036"/>
    <w:rsid w:val="009A31E4"/>
    <w:rsid w:val="009A3AC1"/>
    <w:rsid w:val="009A5874"/>
    <w:rsid w:val="009A618D"/>
    <w:rsid w:val="009B1EB2"/>
    <w:rsid w:val="009B59CC"/>
    <w:rsid w:val="009B59E5"/>
    <w:rsid w:val="009B7F3B"/>
    <w:rsid w:val="009C0932"/>
    <w:rsid w:val="009C1006"/>
    <w:rsid w:val="009C1277"/>
    <w:rsid w:val="009C2040"/>
    <w:rsid w:val="009C2C66"/>
    <w:rsid w:val="009C52B1"/>
    <w:rsid w:val="009C69FA"/>
    <w:rsid w:val="009D2011"/>
    <w:rsid w:val="009D2CEB"/>
    <w:rsid w:val="009D3D00"/>
    <w:rsid w:val="009D55E0"/>
    <w:rsid w:val="009E1515"/>
    <w:rsid w:val="009E3E99"/>
    <w:rsid w:val="009F04BC"/>
    <w:rsid w:val="009F1130"/>
    <w:rsid w:val="009F1A0D"/>
    <w:rsid w:val="009F1DE6"/>
    <w:rsid w:val="009F3641"/>
    <w:rsid w:val="009F576C"/>
    <w:rsid w:val="00A0287E"/>
    <w:rsid w:val="00A1514F"/>
    <w:rsid w:val="00A15222"/>
    <w:rsid w:val="00A154E4"/>
    <w:rsid w:val="00A16F94"/>
    <w:rsid w:val="00A2157F"/>
    <w:rsid w:val="00A24EFD"/>
    <w:rsid w:val="00A27298"/>
    <w:rsid w:val="00A30745"/>
    <w:rsid w:val="00A3100E"/>
    <w:rsid w:val="00A3562B"/>
    <w:rsid w:val="00A45FBE"/>
    <w:rsid w:val="00A5357F"/>
    <w:rsid w:val="00A53650"/>
    <w:rsid w:val="00A5646E"/>
    <w:rsid w:val="00A630FD"/>
    <w:rsid w:val="00A63B84"/>
    <w:rsid w:val="00A641F1"/>
    <w:rsid w:val="00A65184"/>
    <w:rsid w:val="00A65FC8"/>
    <w:rsid w:val="00A66461"/>
    <w:rsid w:val="00A679E0"/>
    <w:rsid w:val="00A67F77"/>
    <w:rsid w:val="00A714F9"/>
    <w:rsid w:val="00A72552"/>
    <w:rsid w:val="00A73784"/>
    <w:rsid w:val="00A742AD"/>
    <w:rsid w:val="00A82079"/>
    <w:rsid w:val="00A83E34"/>
    <w:rsid w:val="00A842B2"/>
    <w:rsid w:val="00A84F77"/>
    <w:rsid w:val="00A90EC0"/>
    <w:rsid w:val="00A93353"/>
    <w:rsid w:val="00A937B9"/>
    <w:rsid w:val="00A97F86"/>
    <w:rsid w:val="00AA0A65"/>
    <w:rsid w:val="00AA238B"/>
    <w:rsid w:val="00AA2924"/>
    <w:rsid w:val="00AA3899"/>
    <w:rsid w:val="00AA4191"/>
    <w:rsid w:val="00AA4AD4"/>
    <w:rsid w:val="00AA5431"/>
    <w:rsid w:val="00AA7CED"/>
    <w:rsid w:val="00AB02A6"/>
    <w:rsid w:val="00AB2492"/>
    <w:rsid w:val="00AB6027"/>
    <w:rsid w:val="00AB6618"/>
    <w:rsid w:val="00AB78BB"/>
    <w:rsid w:val="00AC40F5"/>
    <w:rsid w:val="00AC4455"/>
    <w:rsid w:val="00AC4C12"/>
    <w:rsid w:val="00AC563E"/>
    <w:rsid w:val="00AC674D"/>
    <w:rsid w:val="00AC6A55"/>
    <w:rsid w:val="00AC6F60"/>
    <w:rsid w:val="00AD4C5D"/>
    <w:rsid w:val="00AD5BBF"/>
    <w:rsid w:val="00AD6F04"/>
    <w:rsid w:val="00AD722E"/>
    <w:rsid w:val="00AD740A"/>
    <w:rsid w:val="00AD7D29"/>
    <w:rsid w:val="00AE116F"/>
    <w:rsid w:val="00AE2647"/>
    <w:rsid w:val="00AE32E6"/>
    <w:rsid w:val="00AE4891"/>
    <w:rsid w:val="00AE5150"/>
    <w:rsid w:val="00AE53D4"/>
    <w:rsid w:val="00AE5B57"/>
    <w:rsid w:val="00AE6CCA"/>
    <w:rsid w:val="00AF47F3"/>
    <w:rsid w:val="00AF5CB7"/>
    <w:rsid w:val="00AF5FBC"/>
    <w:rsid w:val="00AF7091"/>
    <w:rsid w:val="00AF7E7F"/>
    <w:rsid w:val="00B009EA"/>
    <w:rsid w:val="00B0141C"/>
    <w:rsid w:val="00B04074"/>
    <w:rsid w:val="00B046C5"/>
    <w:rsid w:val="00B07CBF"/>
    <w:rsid w:val="00B10158"/>
    <w:rsid w:val="00B11065"/>
    <w:rsid w:val="00B12466"/>
    <w:rsid w:val="00B14E96"/>
    <w:rsid w:val="00B14E9B"/>
    <w:rsid w:val="00B17CC1"/>
    <w:rsid w:val="00B21398"/>
    <w:rsid w:val="00B234F8"/>
    <w:rsid w:val="00B23613"/>
    <w:rsid w:val="00B2644C"/>
    <w:rsid w:val="00B27006"/>
    <w:rsid w:val="00B31DE1"/>
    <w:rsid w:val="00B32855"/>
    <w:rsid w:val="00B4058A"/>
    <w:rsid w:val="00B41669"/>
    <w:rsid w:val="00B419FE"/>
    <w:rsid w:val="00B43413"/>
    <w:rsid w:val="00B43A83"/>
    <w:rsid w:val="00B450C2"/>
    <w:rsid w:val="00B46656"/>
    <w:rsid w:val="00B520B5"/>
    <w:rsid w:val="00B52BE3"/>
    <w:rsid w:val="00B53279"/>
    <w:rsid w:val="00B55555"/>
    <w:rsid w:val="00B55766"/>
    <w:rsid w:val="00B604DB"/>
    <w:rsid w:val="00B666B5"/>
    <w:rsid w:val="00B67C84"/>
    <w:rsid w:val="00B7187B"/>
    <w:rsid w:val="00B71E2C"/>
    <w:rsid w:val="00B7265E"/>
    <w:rsid w:val="00B73694"/>
    <w:rsid w:val="00B8152C"/>
    <w:rsid w:val="00B84107"/>
    <w:rsid w:val="00B86ED9"/>
    <w:rsid w:val="00B87740"/>
    <w:rsid w:val="00B91F00"/>
    <w:rsid w:val="00B934B8"/>
    <w:rsid w:val="00B93FA3"/>
    <w:rsid w:val="00B943F6"/>
    <w:rsid w:val="00B96EB8"/>
    <w:rsid w:val="00B96FEE"/>
    <w:rsid w:val="00B97824"/>
    <w:rsid w:val="00BA3BC2"/>
    <w:rsid w:val="00BA739C"/>
    <w:rsid w:val="00BB1BB4"/>
    <w:rsid w:val="00BB5398"/>
    <w:rsid w:val="00BC63A4"/>
    <w:rsid w:val="00BC6E08"/>
    <w:rsid w:val="00BD47D0"/>
    <w:rsid w:val="00BD686B"/>
    <w:rsid w:val="00BD69F7"/>
    <w:rsid w:val="00BD6BEC"/>
    <w:rsid w:val="00BE2ACE"/>
    <w:rsid w:val="00BE409C"/>
    <w:rsid w:val="00BF56D9"/>
    <w:rsid w:val="00C016CB"/>
    <w:rsid w:val="00C03BF2"/>
    <w:rsid w:val="00C049EA"/>
    <w:rsid w:val="00C1117B"/>
    <w:rsid w:val="00C11D3E"/>
    <w:rsid w:val="00C1329E"/>
    <w:rsid w:val="00C15DBD"/>
    <w:rsid w:val="00C16AB0"/>
    <w:rsid w:val="00C17DC5"/>
    <w:rsid w:val="00C230DA"/>
    <w:rsid w:val="00C2777E"/>
    <w:rsid w:val="00C306FA"/>
    <w:rsid w:val="00C356FA"/>
    <w:rsid w:val="00C37B11"/>
    <w:rsid w:val="00C4305E"/>
    <w:rsid w:val="00C44444"/>
    <w:rsid w:val="00C453F3"/>
    <w:rsid w:val="00C46C81"/>
    <w:rsid w:val="00C50AE8"/>
    <w:rsid w:val="00C543DC"/>
    <w:rsid w:val="00C56232"/>
    <w:rsid w:val="00C56556"/>
    <w:rsid w:val="00C5726F"/>
    <w:rsid w:val="00C57DE9"/>
    <w:rsid w:val="00C60467"/>
    <w:rsid w:val="00C6320B"/>
    <w:rsid w:val="00C64DAE"/>
    <w:rsid w:val="00C70471"/>
    <w:rsid w:val="00C71582"/>
    <w:rsid w:val="00C75F68"/>
    <w:rsid w:val="00C76020"/>
    <w:rsid w:val="00C77D44"/>
    <w:rsid w:val="00C85C5E"/>
    <w:rsid w:val="00C86B14"/>
    <w:rsid w:val="00C92451"/>
    <w:rsid w:val="00C932DC"/>
    <w:rsid w:val="00C9495B"/>
    <w:rsid w:val="00C94A12"/>
    <w:rsid w:val="00C96152"/>
    <w:rsid w:val="00C96D82"/>
    <w:rsid w:val="00CA7D5C"/>
    <w:rsid w:val="00CB28EB"/>
    <w:rsid w:val="00CB488A"/>
    <w:rsid w:val="00CB4D38"/>
    <w:rsid w:val="00CB61EC"/>
    <w:rsid w:val="00CC08C0"/>
    <w:rsid w:val="00CC22BB"/>
    <w:rsid w:val="00CC358C"/>
    <w:rsid w:val="00CC35E6"/>
    <w:rsid w:val="00CC3E7B"/>
    <w:rsid w:val="00CD07D2"/>
    <w:rsid w:val="00CD347F"/>
    <w:rsid w:val="00CD4FB3"/>
    <w:rsid w:val="00CD602B"/>
    <w:rsid w:val="00CE1090"/>
    <w:rsid w:val="00CE542B"/>
    <w:rsid w:val="00CF1181"/>
    <w:rsid w:val="00CF16FC"/>
    <w:rsid w:val="00CF36E7"/>
    <w:rsid w:val="00CF6CC7"/>
    <w:rsid w:val="00CF6F39"/>
    <w:rsid w:val="00D00A43"/>
    <w:rsid w:val="00D02543"/>
    <w:rsid w:val="00D038B1"/>
    <w:rsid w:val="00D040AA"/>
    <w:rsid w:val="00D043E3"/>
    <w:rsid w:val="00D0588F"/>
    <w:rsid w:val="00D0775E"/>
    <w:rsid w:val="00D115AC"/>
    <w:rsid w:val="00D126F2"/>
    <w:rsid w:val="00D158FB"/>
    <w:rsid w:val="00D23DD9"/>
    <w:rsid w:val="00D2444D"/>
    <w:rsid w:val="00D24EEA"/>
    <w:rsid w:val="00D24F21"/>
    <w:rsid w:val="00D30E83"/>
    <w:rsid w:val="00D31A57"/>
    <w:rsid w:val="00D32710"/>
    <w:rsid w:val="00D34565"/>
    <w:rsid w:val="00D375A3"/>
    <w:rsid w:val="00D37700"/>
    <w:rsid w:val="00D37F22"/>
    <w:rsid w:val="00D43383"/>
    <w:rsid w:val="00D472D7"/>
    <w:rsid w:val="00D474EB"/>
    <w:rsid w:val="00D506BD"/>
    <w:rsid w:val="00D509AC"/>
    <w:rsid w:val="00D51D6E"/>
    <w:rsid w:val="00D56EAA"/>
    <w:rsid w:val="00D602C5"/>
    <w:rsid w:val="00D60F56"/>
    <w:rsid w:val="00D62169"/>
    <w:rsid w:val="00D62CAE"/>
    <w:rsid w:val="00D67A36"/>
    <w:rsid w:val="00D67AD2"/>
    <w:rsid w:val="00D706D1"/>
    <w:rsid w:val="00D72FCF"/>
    <w:rsid w:val="00D7406B"/>
    <w:rsid w:val="00D747B0"/>
    <w:rsid w:val="00D75313"/>
    <w:rsid w:val="00D771D8"/>
    <w:rsid w:val="00D80E29"/>
    <w:rsid w:val="00D81D5D"/>
    <w:rsid w:val="00D906EA"/>
    <w:rsid w:val="00D90FA8"/>
    <w:rsid w:val="00D93325"/>
    <w:rsid w:val="00D95141"/>
    <w:rsid w:val="00D96D6E"/>
    <w:rsid w:val="00DA17A1"/>
    <w:rsid w:val="00DA2A03"/>
    <w:rsid w:val="00DA3CE9"/>
    <w:rsid w:val="00DA473F"/>
    <w:rsid w:val="00DA4A8C"/>
    <w:rsid w:val="00DB7EC4"/>
    <w:rsid w:val="00DC0419"/>
    <w:rsid w:val="00DD1BAA"/>
    <w:rsid w:val="00DD64BB"/>
    <w:rsid w:val="00DE1CCC"/>
    <w:rsid w:val="00DF0BBD"/>
    <w:rsid w:val="00DF7CEC"/>
    <w:rsid w:val="00E00691"/>
    <w:rsid w:val="00E01027"/>
    <w:rsid w:val="00E05B49"/>
    <w:rsid w:val="00E068C5"/>
    <w:rsid w:val="00E10041"/>
    <w:rsid w:val="00E10768"/>
    <w:rsid w:val="00E1159E"/>
    <w:rsid w:val="00E12DEB"/>
    <w:rsid w:val="00E12ED2"/>
    <w:rsid w:val="00E13CEF"/>
    <w:rsid w:val="00E1445C"/>
    <w:rsid w:val="00E148AA"/>
    <w:rsid w:val="00E1544A"/>
    <w:rsid w:val="00E16F51"/>
    <w:rsid w:val="00E20068"/>
    <w:rsid w:val="00E20EE6"/>
    <w:rsid w:val="00E22BCE"/>
    <w:rsid w:val="00E22DFA"/>
    <w:rsid w:val="00E23B99"/>
    <w:rsid w:val="00E24490"/>
    <w:rsid w:val="00E2697B"/>
    <w:rsid w:val="00E27ADA"/>
    <w:rsid w:val="00E31816"/>
    <w:rsid w:val="00E33C3C"/>
    <w:rsid w:val="00E35B36"/>
    <w:rsid w:val="00E36D3C"/>
    <w:rsid w:val="00E44070"/>
    <w:rsid w:val="00E448A7"/>
    <w:rsid w:val="00E461A9"/>
    <w:rsid w:val="00E543CC"/>
    <w:rsid w:val="00E56DE9"/>
    <w:rsid w:val="00E578D6"/>
    <w:rsid w:val="00E64348"/>
    <w:rsid w:val="00E66792"/>
    <w:rsid w:val="00E66AE6"/>
    <w:rsid w:val="00E71C57"/>
    <w:rsid w:val="00E77191"/>
    <w:rsid w:val="00E77B12"/>
    <w:rsid w:val="00E77FDB"/>
    <w:rsid w:val="00E823B6"/>
    <w:rsid w:val="00E83F75"/>
    <w:rsid w:val="00E868D6"/>
    <w:rsid w:val="00E87356"/>
    <w:rsid w:val="00E95846"/>
    <w:rsid w:val="00EA1909"/>
    <w:rsid w:val="00EA5382"/>
    <w:rsid w:val="00EA5651"/>
    <w:rsid w:val="00EA69D5"/>
    <w:rsid w:val="00EA76B5"/>
    <w:rsid w:val="00EA79D8"/>
    <w:rsid w:val="00EA7D40"/>
    <w:rsid w:val="00EB15BC"/>
    <w:rsid w:val="00EB1A5B"/>
    <w:rsid w:val="00EB3066"/>
    <w:rsid w:val="00EB3265"/>
    <w:rsid w:val="00EC2A9A"/>
    <w:rsid w:val="00EC51D6"/>
    <w:rsid w:val="00EC5BC3"/>
    <w:rsid w:val="00EC5DAD"/>
    <w:rsid w:val="00EC65BA"/>
    <w:rsid w:val="00EC66B0"/>
    <w:rsid w:val="00ED021D"/>
    <w:rsid w:val="00ED222B"/>
    <w:rsid w:val="00EE64A1"/>
    <w:rsid w:val="00EF0879"/>
    <w:rsid w:val="00EF20D1"/>
    <w:rsid w:val="00EF3ADA"/>
    <w:rsid w:val="00EF3B38"/>
    <w:rsid w:val="00F00211"/>
    <w:rsid w:val="00F02607"/>
    <w:rsid w:val="00F0356F"/>
    <w:rsid w:val="00F123A1"/>
    <w:rsid w:val="00F14875"/>
    <w:rsid w:val="00F175E5"/>
    <w:rsid w:val="00F21FDF"/>
    <w:rsid w:val="00F243BA"/>
    <w:rsid w:val="00F2463B"/>
    <w:rsid w:val="00F246FF"/>
    <w:rsid w:val="00F30C94"/>
    <w:rsid w:val="00F33317"/>
    <w:rsid w:val="00F33E7A"/>
    <w:rsid w:val="00F33F70"/>
    <w:rsid w:val="00F36D34"/>
    <w:rsid w:val="00F404D0"/>
    <w:rsid w:val="00F4241B"/>
    <w:rsid w:val="00F456A4"/>
    <w:rsid w:val="00F462A7"/>
    <w:rsid w:val="00F4756E"/>
    <w:rsid w:val="00F47A2B"/>
    <w:rsid w:val="00F51701"/>
    <w:rsid w:val="00F54434"/>
    <w:rsid w:val="00F5457A"/>
    <w:rsid w:val="00F545ED"/>
    <w:rsid w:val="00F5481A"/>
    <w:rsid w:val="00F56496"/>
    <w:rsid w:val="00F57596"/>
    <w:rsid w:val="00F57C85"/>
    <w:rsid w:val="00F60840"/>
    <w:rsid w:val="00F62DF7"/>
    <w:rsid w:val="00F64737"/>
    <w:rsid w:val="00F658AC"/>
    <w:rsid w:val="00F71787"/>
    <w:rsid w:val="00F7274E"/>
    <w:rsid w:val="00F72867"/>
    <w:rsid w:val="00F72E01"/>
    <w:rsid w:val="00F755B1"/>
    <w:rsid w:val="00F80AD6"/>
    <w:rsid w:val="00F810D2"/>
    <w:rsid w:val="00F81790"/>
    <w:rsid w:val="00F8307C"/>
    <w:rsid w:val="00F85B75"/>
    <w:rsid w:val="00F85F26"/>
    <w:rsid w:val="00F87AC7"/>
    <w:rsid w:val="00F926CB"/>
    <w:rsid w:val="00F94C92"/>
    <w:rsid w:val="00F950B0"/>
    <w:rsid w:val="00F966F4"/>
    <w:rsid w:val="00F966F6"/>
    <w:rsid w:val="00F969A9"/>
    <w:rsid w:val="00FA070D"/>
    <w:rsid w:val="00FA2DAF"/>
    <w:rsid w:val="00FA2E90"/>
    <w:rsid w:val="00FA493B"/>
    <w:rsid w:val="00FA6FAF"/>
    <w:rsid w:val="00FA7DF7"/>
    <w:rsid w:val="00FB171C"/>
    <w:rsid w:val="00FB1729"/>
    <w:rsid w:val="00FB2100"/>
    <w:rsid w:val="00FB3913"/>
    <w:rsid w:val="00FB6EA7"/>
    <w:rsid w:val="00FC2265"/>
    <w:rsid w:val="00FC4E56"/>
    <w:rsid w:val="00FC76E5"/>
    <w:rsid w:val="00FD1593"/>
    <w:rsid w:val="00FE0051"/>
    <w:rsid w:val="00FE0786"/>
    <w:rsid w:val="00FE1BE6"/>
    <w:rsid w:val="00FE6181"/>
    <w:rsid w:val="00FF2E1E"/>
    <w:rsid w:val="00FF4031"/>
    <w:rsid w:val="00FF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D40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2E1D40"/>
    <w:pPr>
      <w:keepNext/>
      <w:jc w:val="center"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qFormat/>
    <w:rsid w:val="002E1D40"/>
    <w:pPr>
      <w:keepNext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qFormat/>
    <w:rsid w:val="002E1D40"/>
    <w:pPr>
      <w:keepNext/>
      <w:ind w:right="-24"/>
      <w:jc w:val="both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rsid w:val="002E1D40"/>
    <w:pPr>
      <w:keepNext/>
      <w:ind w:right="-24"/>
      <w:jc w:val="both"/>
      <w:outlineLvl w:val="3"/>
    </w:pPr>
    <w:rPr>
      <w:b/>
      <w:bCs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2E1D40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E1D40"/>
  </w:style>
  <w:style w:type="character" w:customStyle="1" w:styleId="WW8Num1z0">
    <w:name w:val="WW8Num1z0"/>
    <w:rsid w:val="002E1D40"/>
    <w:rPr>
      <w:u w:val="none"/>
    </w:rPr>
  </w:style>
  <w:style w:type="character" w:customStyle="1" w:styleId="WW8Num9z0">
    <w:name w:val="WW8Num9z0"/>
    <w:rsid w:val="002E1D40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E1D40"/>
    <w:rPr>
      <w:rFonts w:ascii="Courier New" w:hAnsi="Courier New"/>
    </w:rPr>
  </w:style>
  <w:style w:type="character" w:customStyle="1" w:styleId="WW8Num9z2">
    <w:name w:val="WW8Num9z2"/>
    <w:rsid w:val="002E1D40"/>
    <w:rPr>
      <w:rFonts w:ascii="Wingdings" w:hAnsi="Wingdings"/>
    </w:rPr>
  </w:style>
  <w:style w:type="character" w:customStyle="1" w:styleId="WW8Num9z3">
    <w:name w:val="WW8Num9z3"/>
    <w:rsid w:val="002E1D40"/>
    <w:rPr>
      <w:rFonts w:ascii="Symbol" w:hAnsi="Symbol"/>
    </w:rPr>
  </w:style>
  <w:style w:type="character" w:customStyle="1" w:styleId="WW8Num13z0">
    <w:name w:val="WW8Num13z0"/>
    <w:rsid w:val="002E1D40"/>
    <w:rPr>
      <w:u w:val="none"/>
    </w:rPr>
  </w:style>
  <w:style w:type="paragraph" w:customStyle="1" w:styleId="Heading">
    <w:name w:val="Heading"/>
    <w:basedOn w:val="Normal"/>
    <w:next w:val="BodyText"/>
    <w:rsid w:val="002E1D4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2E1D40"/>
    <w:pPr>
      <w:jc w:val="both"/>
    </w:pPr>
    <w:rPr>
      <w:lang w:val="bg-BG"/>
    </w:rPr>
  </w:style>
  <w:style w:type="paragraph" w:styleId="List">
    <w:name w:val="List"/>
    <w:basedOn w:val="BodyText"/>
    <w:rsid w:val="002E1D40"/>
    <w:rPr>
      <w:rFonts w:cs="Tahoma"/>
    </w:rPr>
  </w:style>
  <w:style w:type="paragraph" w:styleId="Caption">
    <w:name w:val="caption"/>
    <w:basedOn w:val="Normal"/>
    <w:qFormat/>
    <w:rsid w:val="002E1D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E1D40"/>
    <w:pPr>
      <w:suppressLineNumbers/>
    </w:pPr>
    <w:rPr>
      <w:rFonts w:cs="Tahoma"/>
    </w:rPr>
  </w:style>
  <w:style w:type="paragraph" w:styleId="Header">
    <w:name w:val="header"/>
    <w:basedOn w:val="Normal"/>
    <w:rsid w:val="002E1D40"/>
    <w:pPr>
      <w:tabs>
        <w:tab w:val="center" w:pos="4153"/>
        <w:tab w:val="right" w:pos="8306"/>
      </w:tabs>
    </w:pPr>
  </w:style>
  <w:style w:type="paragraph" w:styleId="Footer">
    <w:name w:val="footer"/>
    <w:aliases w:val="Footer1 Char Char,Footer1 Char,Footer1"/>
    <w:basedOn w:val="Normal"/>
    <w:link w:val="FooterChar"/>
    <w:rsid w:val="002E1D4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2E1D40"/>
    <w:pPr>
      <w:ind w:left="3600"/>
    </w:pPr>
    <w:rPr>
      <w:sz w:val="20"/>
      <w:lang w:val="bg-BG"/>
    </w:rPr>
  </w:style>
  <w:style w:type="paragraph" w:styleId="BodyText2">
    <w:name w:val="Body Text 2"/>
    <w:basedOn w:val="Normal"/>
    <w:rsid w:val="002E1D40"/>
    <w:pPr>
      <w:ind w:right="-24"/>
      <w:jc w:val="both"/>
    </w:pPr>
    <w:rPr>
      <w:lang w:val="bg-BG"/>
    </w:rPr>
  </w:style>
  <w:style w:type="paragraph" w:styleId="BodyText3">
    <w:name w:val="Body Text 3"/>
    <w:basedOn w:val="Normal"/>
    <w:rsid w:val="002E1D40"/>
    <w:pPr>
      <w:ind w:right="-24"/>
      <w:jc w:val="center"/>
    </w:pPr>
    <w:rPr>
      <w:sz w:val="22"/>
      <w:lang w:val="bg-BG"/>
    </w:rPr>
  </w:style>
  <w:style w:type="paragraph" w:styleId="DocumentMap">
    <w:name w:val="Document Map"/>
    <w:basedOn w:val="Normal"/>
    <w:semiHidden/>
    <w:rsid w:val="002E1D40"/>
    <w:pPr>
      <w:shd w:val="clear" w:color="auto" w:fill="000080"/>
    </w:pPr>
    <w:rPr>
      <w:rFonts w:ascii="Tahoma" w:hAnsi="Tahoma" w:cs="Tahoma"/>
    </w:rPr>
  </w:style>
  <w:style w:type="paragraph" w:styleId="z-BottomofForm">
    <w:name w:val="HTML Bottom of Form"/>
    <w:basedOn w:val="Normal"/>
    <w:next w:val="Normal"/>
    <w:rsid w:val="002E1D40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rsid w:val="002E1D40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TableContents">
    <w:name w:val="Table Contents"/>
    <w:basedOn w:val="Normal"/>
    <w:rsid w:val="002E1D40"/>
    <w:pPr>
      <w:suppressLineNumbers/>
    </w:pPr>
  </w:style>
  <w:style w:type="paragraph" w:customStyle="1" w:styleId="TableHeading">
    <w:name w:val="Table Heading"/>
    <w:basedOn w:val="TableContents"/>
    <w:rsid w:val="002E1D4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2E1D40"/>
  </w:style>
  <w:style w:type="paragraph" w:styleId="BalloonText">
    <w:name w:val="Balloon Text"/>
    <w:basedOn w:val="Normal"/>
    <w:semiHidden/>
    <w:rsid w:val="002E1D40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next w:val="Normal"/>
    <w:rsid w:val="00227360"/>
    <w:pPr>
      <w:suppressAutoHyphens w:val="0"/>
      <w:autoSpaceDE w:val="0"/>
      <w:autoSpaceDN w:val="0"/>
      <w:adjustRightInd w:val="0"/>
    </w:pPr>
    <w:rPr>
      <w:lang w:val="en-US" w:eastAsia="en-US"/>
    </w:rPr>
  </w:style>
  <w:style w:type="paragraph" w:styleId="Subtitle">
    <w:name w:val="Subtitle"/>
    <w:basedOn w:val="Heading"/>
    <w:next w:val="BodyText"/>
    <w:qFormat/>
    <w:rsid w:val="00290A32"/>
    <w:pPr>
      <w:jc w:val="center"/>
    </w:pPr>
    <w:rPr>
      <w:i/>
      <w:iCs/>
    </w:rPr>
  </w:style>
  <w:style w:type="character" w:styleId="PageNumber">
    <w:name w:val="page number"/>
    <w:basedOn w:val="DefaultParagraphFont"/>
    <w:rsid w:val="006D2586"/>
  </w:style>
  <w:style w:type="table" w:styleId="TableGrid">
    <w:name w:val="Table Grid"/>
    <w:basedOn w:val="TableNormal"/>
    <w:rsid w:val="002E37E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qFormat/>
    <w:rsid w:val="005C6E56"/>
    <w:pPr>
      <w:jc w:val="center"/>
    </w:pPr>
    <w:rPr>
      <w:b/>
      <w:bCs/>
      <w:lang w:val="bg-BG"/>
    </w:rPr>
  </w:style>
  <w:style w:type="paragraph" w:customStyle="1" w:styleId="Char">
    <w:name w:val="Char"/>
    <w:basedOn w:val="Normal"/>
    <w:rsid w:val="005D27DC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character" w:customStyle="1" w:styleId="FooterChar">
    <w:name w:val="Footer Char"/>
    <w:aliases w:val="Footer1 Char Char Char2,Footer1 Char Char3,Footer1 Char1"/>
    <w:basedOn w:val="DefaultParagraphFont"/>
    <w:link w:val="Footer"/>
    <w:rsid w:val="00042480"/>
    <w:rPr>
      <w:sz w:val="24"/>
      <w:szCs w:val="24"/>
      <w:lang w:val="en-GB" w:eastAsia="ar-SA" w:bidi="ar-SA"/>
    </w:rPr>
  </w:style>
  <w:style w:type="paragraph" w:customStyle="1" w:styleId="CharCharCharChar">
    <w:name w:val="Char Char Char Char"/>
    <w:basedOn w:val="Normal"/>
    <w:rsid w:val="00511B50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character" w:customStyle="1" w:styleId="Footer1CharCharChar">
    <w:name w:val="Footer1 Char Char Char"/>
    <w:aliases w:val="Footer1 Char Char1,Footer1 Char Char2,Footer1 Char Char Char1"/>
    <w:basedOn w:val="DefaultParagraphFont"/>
    <w:locked/>
    <w:rsid w:val="000A6A36"/>
    <w:rPr>
      <w:lang w:val="bg-BG" w:eastAsia="en-US" w:bidi="ar-SA"/>
    </w:rPr>
  </w:style>
  <w:style w:type="paragraph" w:customStyle="1" w:styleId="CharCharCharCharCharCharCharCharCharChar">
    <w:name w:val="Char Char Char Char Char Char Char Char Char Char"/>
    <w:basedOn w:val="Normal"/>
    <w:rsid w:val="007F08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 Знак"/>
    <w:basedOn w:val="Normal"/>
    <w:rsid w:val="00337B1A"/>
    <w:pPr>
      <w:widowControl w:val="0"/>
      <w:tabs>
        <w:tab w:val="left" w:pos="709"/>
      </w:tabs>
    </w:pPr>
    <w:rPr>
      <w:rFonts w:ascii="Tahoma" w:eastAsia="Arial Unicode MS" w:hAnsi="Tahoma"/>
      <w:kern w:val="1"/>
      <w:lang w:val="pl-PL" w:eastAsia="pl-PL"/>
    </w:rPr>
  </w:style>
  <w:style w:type="paragraph" w:styleId="FootnoteText">
    <w:name w:val="footnote text"/>
    <w:basedOn w:val="Normal"/>
    <w:link w:val="FootnoteTextChar"/>
    <w:rsid w:val="002C2C5D"/>
    <w:pPr>
      <w:suppressAutoHyphens w:val="0"/>
    </w:pPr>
    <w:rPr>
      <w:rFonts w:ascii="Tahoma" w:hAnsi="Tahoma"/>
      <w:sz w:val="28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2C2C5D"/>
    <w:rPr>
      <w:rFonts w:ascii="Tahoma" w:hAnsi="Tahoma"/>
      <w:sz w:val="28"/>
      <w:lang w:eastAsia="en-US"/>
    </w:rPr>
  </w:style>
  <w:style w:type="character" w:styleId="FootnoteReference">
    <w:name w:val="footnote reference"/>
    <w:rsid w:val="002C2C5D"/>
    <w:rPr>
      <w:vertAlign w:val="superscript"/>
    </w:rPr>
  </w:style>
  <w:style w:type="character" w:styleId="Strong">
    <w:name w:val="Strong"/>
    <w:basedOn w:val="DefaultParagraphFont"/>
    <w:qFormat/>
    <w:rsid w:val="008937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   А</vt:lpstr>
    </vt:vector>
  </TitlesOfParts>
  <Company>Grizli777</Company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А</dc:title>
  <dc:creator>Deti</dc:creator>
  <cp:lastModifiedBy>Metropoliten1</cp:lastModifiedBy>
  <cp:revision>9</cp:revision>
  <cp:lastPrinted>2014-01-16T10:26:00Z</cp:lastPrinted>
  <dcterms:created xsi:type="dcterms:W3CDTF">2015-06-02T12:51:00Z</dcterms:created>
  <dcterms:modified xsi:type="dcterms:W3CDTF">2015-08-12T08:00:00Z</dcterms:modified>
</cp:coreProperties>
</file>