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EA694B">
      <w:pPr>
        <w:ind w:left="1500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2"/>
      </w:r>
    </w:p>
    <w:p w:rsidR="00EA694B" w:rsidRDefault="00EA694B" w:rsidP="00EA694B">
      <w:pPr>
        <w:jc w:val="center"/>
        <w:rPr>
          <w:b/>
          <w:lang w:val="bg-BG"/>
        </w:rPr>
      </w:pPr>
    </w:p>
    <w:p w:rsidR="00030CB8" w:rsidRDefault="00EA694B" w:rsidP="00A80218">
      <w:pPr>
        <w:ind w:firstLine="708"/>
        <w:jc w:val="center"/>
        <w:rPr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</w:p>
    <w:p w:rsidR="00EA694B" w:rsidRPr="00F97832" w:rsidRDefault="00EA694B" w:rsidP="00A80218">
      <w:pPr>
        <w:ind w:firstLine="708"/>
        <w:jc w:val="center"/>
        <w:rPr>
          <w:b/>
          <w:lang w:val="bg-BG"/>
        </w:rPr>
      </w:pP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BA544B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4F595A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случай</w:t>
            </w:r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че участникът е обединение, информацията </w:t>
            </w:r>
            <w:r>
              <w:rPr>
                <w:i/>
                <w:iCs/>
                <w:lang w:val="bg-BG"/>
              </w:rPr>
              <w:t xml:space="preserve">по-горе </w:t>
            </w:r>
            <w:r w:rsidRPr="001305BD">
              <w:rPr>
                <w:i/>
                <w:iCs/>
              </w:rPr>
              <w:t xml:space="preserve">се попълва за всеки участник в обединението, като се </w:t>
            </w:r>
            <w:r>
              <w:rPr>
                <w:i/>
                <w:iCs/>
              </w:rPr>
              <w:t>добавя необходимият брой полета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Pr="00507EE1">
        <w:rPr>
          <w:b/>
          <w:i/>
          <w:lang w:val="bg-BG"/>
        </w:rPr>
        <w:t>.</w:t>
      </w:r>
    </w:p>
    <w:p w:rsidR="00EA694B" w:rsidRPr="00507EE1" w:rsidRDefault="00EA694B" w:rsidP="00030CB8">
      <w:pPr>
        <w:spacing w:before="120"/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030CB8">
      <w:pPr>
        <w:spacing w:before="240"/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030CB8" w:rsidRDefault="00EA694B" w:rsidP="000F6B36">
      <w:pPr>
        <w:jc w:val="both"/>
        <w:rPr>
          <w:lang w:val="bg-BG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</w:p>
    <w:p w:rsidR="00C04A4E" w:rsidRPr="0052046D" w:rsidRDefault="00030CB8" w:rsidP="000F6B36">
      <w:pPr>
        <w:jc w:val="both"/>
        <w:rPr>
          <w:b/>
          <w:lang w:val="ru-RU"/>
        </w:rPr>
      </w:pPr>
      <w:r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973106" w:rsidRDefault="00BB1BB4" w:rsidP="00EA694B">
      <w:pPr>
        <w:pStyle w:val="Title"/>
        <w:jc w:val="right"/>
        <w:rPr>
          <w:bCs w:val="0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973106" w:rsidRDefault="00973106" w:rsidP="00EA694B">
      <w:pPr>
        <w:pStyle w:val="Title"/>
        <w:jc w:val="right"/>
        <w:rPr>
          <w:bCs w:val="0"/>
        </w:rPr>
      </w:pPr>
    </w:p>
    <w:p w:rsidR="005A0BD2" w:rsidRDefault="005A0BD2" w:rsidP="00EA694B">
      <w:pPr>
        <w:pStyle w:val="Title"/>
        <w:jc w:val="right"/>
        <w:rPr>
          <w:bCs w:val="0"/>
          <w:i/>
          <w:lang w:val="en-US"/>
        </w:rPr>
      </w:pPr>
    </w:p>
    <w:p w:rsidR="00BA544B" w:rsidRDefault="00BA544B" w:rsidP="00EA694B">
      <w:pPr>
        <w:pStyle w:val="Title"/>
        <w:jc w:val="right"/>
        <w:rPr>
          <w:bCs w:val="0"/>
          <w:i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A80218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A80218">
        <w:rPr>
          <w:b/>
          <w:i/>
          <w:lang w:val="bg-BG"/>
        </w:rPr>
        <w:t>.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A80218" w:rsidRDefault="008F0F31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t>О</w:t>
      </w:r>
      <w:r w:rsidR="00A80218">
        <w:rPr>
          <w:b/>
          <w:i/>
          <w:lang w:val="bg-BG"/>
        </w:rPr>
        <w:t>Б</w:t>
      </w:r>
      <w:r>
        <w:rPr>
          <w:b/>
          <w:i/>
          <w:lang w:val="bg-BG"/>
        </w:rPr>
        <w:t>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BA54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A544B" w:rsidRDefault="00BA544B" w:rsidP="00B41442">
      <w:pPr>
        <w:spacing w:before="120"/>
        <w:jc w:val="both"/>
        <w:rPr>
          <w:lang w:val="bg-BG"/>
        </w:rPr>
      </w:pPr>
    </w:p>
    <w:p w:rsidR="00132CA3" w:rsidRPr="0052046D" w:rsidRDefault="00132CA3" w:rsidP="00B41442">
      <w:pPr>
        <w:spacing w:before="120"/>
        <w:jc w:val="both"/>
      </w:pPr>
      <w:r w:rsidRPr="0052046D">
        <w:t xml:space="preserve">Долуподписаният /та/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r w:rsidRPr="0052046D">
        <w:rPr>
          <w:i/>
        </w:rPr>
        <w:t>три имена</w:t>
      </w:r>
      <w:r w:rsidRPr="0052046D">
        <w:t xml:space="preserve">) с адрес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>лична карта/документ за самоличност (</w:t>
      </w:r>
      <w:r w:rsidRPr="0052046D">
        <w:rPr>
          <w:i/>
        </w:rPr>
        <w:t>оставя се вярното</w:t>
      </w:r>
      <w:r w:rsidRPr="0052046D">
        <w:t>) № ….............................., издадена на …....................... от ….................................., ЕГН ............................................., в качеството ми на (</w:t>
      </w:r>
      <w:r w:rsidRPr="0052046D">
        <w:rPr>
          <w:i/>
        </w:rPr>
        <w:t>длъжност, или друго качество</w:t>
      </w:r>
      <w:r w:rsidRPr="0052046D">
        <w:t>)</w:t>
      </w:r>
      <w:r w:rsidRPr="0052046D">
        <w:rPr>
          <w:lang w:val="en-US"/>
        </w:rPr>
        <w:t xml:space="preserve"> </w:t>
      </w:r>
      <w:r w:rsidRPr="0052046D">
        <w:t>............................................. на (</w:t>
      </w:r>
      <w:r w:rsidRPr="0052046D">
        <w:rPr>
          <w:i/>
          <w:iCs/>
        </w:rPr>
        <w:t>наименование на участника</w:t>
      </w:r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>ЕИК …............................., със седалище</w:t>
      </w:r>
      <w:r w:rsidRPr="0052046D">
        <w:rPr>
          <w:lang w:val="en-US"/>
        </w:rPr>
        <w:t xml:space="preserve"> </w:t>
      </w:r>
      <w:r w:rsidRPr="0052046D">
        <w:t xml:space="preserve">и адрес на управление…........................................................................., във връзка с участие в обществена поръчка по реда на глава осма „а” от Закона за обществените поръчки с предмет: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r w:rsidRPr="0052046D">
        <w:rPr>
          <w:b/>
        </w:rPr>
        <w:t>че: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регистрирано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регистрирано в юрисдикция с преференциален данъчен режим, а именно: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 1 се оставя вярното, а ненужното се зачертава.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r w:rsidRPr="0052046D">
        <w:t xml:space="preserve">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свързано с лица, регистрирани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свързано с лица, регистрирани в юрисдикция с преференциален данъчен режим, а именно с: .......................................</w:t>
      </w:r>
      <w:r w:rsidR="00BB090E">
        <w:rPr>
          <w:lang w:val="bg-BG"/>
        </w:rPr>
        <w:t>.....................................................................................................</w:t>
      </w:r>
      <w:r w:rsidRPr="0052046D">
        <w:t xml:space="preserve">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т.2 се оставя вярното, а ненужното се зачертава.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r w:rsidRPr="0052046D"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8E289F" w:rsidRDefault="00132CA3" w:rsidP="00132CA3">
      <w:pPr>
        <w:ind w:firstLine="708"/>
        <w:jc w:val="both"/>
        <w:rPr>
          <w:i/>
          <w:lang w:val="bg-BG"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</w:t>
      </w:r>
      <w:r w:rsidR="008E289F">
        <w:rPr>
          <w:i/>
        </w:rPr>
        <w:t xml:space="preserve"> с преференциален данъчен режим, като се посочва конкретното изключение.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Запознат съм с правомощията на възложителя по чл. 6, ал. 4 от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r w:rsidRPr="0052046D">
        <w:t>Известна ми е наказателната отговорност по чл. 313 от Наказателния кодекс.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r w:rsidRPr="0052046D">
        <w:rPr>
          <w:b/>
          <w:i/>
          <w:iCs/>
        </w:rPr>
        <w:t>ата на подписване</w:t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  <w:t xml:space="preserve">Декларатор: </w:t>
      </w:r>
      <w:r w:rsidRPr="0052046D">
        <w:rPr>
          <w:b/>
          <w:i/>
        </w:rPr>
        <w:t xml:space="preserve">име, фамилия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52046D">
        <w:rPr>
          <w:b/>
          <w:i/>
          <w:iCs/>
        </w:rPr>
        <w:t>подпис</w:t>
      </w:r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r w:rsidRPr="007056B8">
        <w:rPr>
          <w:b/>
          <w:i/>
          <w:sz w:val="22"/>
          <w:szCs w:val="22"/>
          <w:u w:val="single"/>
        </w:rPr>
        <w:t>Забележка:</w:t>
      </w:r>
      <w:r w:rsidRPr="007056B8">
        <w:rPr>
          <w:b/>
          <w:i/>
          <w:sz w:val="22"/>
          <w:szCs w:val="22"/>
        </w:rPr>
        <w:t xml:space="preserve"> Представя се от представляващия участника по търговска регистрация.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>В случай че участникът е обединение от няколко лица, декларацията се представя от всяко едно от тях.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334" w:type="dxa"/>
        <w:tblInd w:w="5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43"/>
        <w:gridCol w:w="350"/>
        <w:gridCol w:w="243"/>
        <w:gridCol w:w="243"/>
        <w:gridCol w:w="255"/>
      </w:tblGrid>
      <w:tr w:rsidR="00B41442" w:rsidRPr="0052046D" w:rsidTr="005A0BD2">
        <w:trPr>
          <w:trHeight w:val="172"/>
        </w:trPr>
        <w:tc>
          <w:tcPr>
            <w:tcW w:w="0" w:type="auto"/>
            <w:vAlign w:val="center"/>
          </w:tcPr>
          <w:p w:rsidR="00D95172" w:rsidRPr="0052046D" w:rsidRDefault="00D9517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  <w:tr w:rsidR="00B41442" w:rsidRPr="0052046D" w:rsidTr="005A0BD2">
        <w:trPr>
          <w:trHeight w:val="30"/>
        </w:trPr>
        <w:tc>
          <w:tcPr>
            <w:tcW w:w="243" w:type="dxa"/>
          </w:tcPr>
          <w:p w:rsidR="00B41442" w:rsidRPr="00236D3C" w:rsidRDefault="00B41442" w:rsidP="005A0BD2">
            <w:pPr>
              <w:ind w:right="23"/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</w:tbl>
    <w:p w:rsidR="00E1445C" w:rsidRPr="008F0F31" w:rsidRDefault="00C00972" w:rsidP="00C00972">
      <w:pPr>
        <w:ind w:firstLine="720"/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F0F31">
        <w:rPr>
          <w:b/>
          <w:i/>
          <w:lang w:val="bg-BG"/>
        </w:rPr>
        <w:t xml:space="preserve">ОБРАЗЕЦ </w:t>
      </w:r>
      <w:r w:rsidR="00317D29">
        <w:rPr>
          <w:b/>
          <w:i/>
          <w:lang w:val="bg-BG"/>
        </w:rPr>
        <w:t>№</w:t>
      </w:r>
      <w:r>
        <w:rPr>
          <w:b/>
          <w:i/>
          <w:lang w:val="bg-BG"/>
        </w:rPr>
        <w:t>4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3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5856">
      <w:pPr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247D39" w:rsidRDefault="005F62DC" w:rsidP="00247D39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eastAsia="Lucida Sans Unicode"/>
          <w:iCs/>
          <w:lang w:val="en-US"/>
        </w:rPr>
      </w:pPr>
      <w:r w:rsidRPr="005F62DC">
        <w:rPr>
          <w:b/>
          <w:lang w:val="bg-BG"/>
        </w:rPr>
        <w:t>1</w:t>
      </w:r>
      <w:r w:rsidR="00247D39">
        <w:rPr>
          <w:b/>
          <w:lang w:val="bg-BG"/>
        </w:rPr>
        <w:t xml:space="preserve">. </w:t>
      </w:r>
      <w:r w:rsidR="00247D39"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="00247D39" w:rsidRPr="00DA6329">
        <w:rPr>
          <w:rFonts w:eastAsia="Lucida Sans Unicode"/>
          <w:i/>
          <w:iCs/>
          <w:lang w:val="bg-BG"/>
        </w:rPr>
        <w:t>.........(</w:t>
      </w:r>
      <w:r w:rsidR="00247D39">
        <w:rPr>
          <w:rFonts w:eastAsia="Lucida Sans Unicode"/>
          <w:i/>
          <w:iCs/>
          <w:lang w:val="bg-BG"/>
        </w:rPr>
        <w:t>.....</w:t>
      </w:r>
      <w:r w:rsidR="00247D39" w:rsidRPr="00DA6329">
        <w:rPr>
          <w:rFonts w:eastAsia="Lucida Sans Unicode"/>
          <w:i/>
          <w:iCs/>
          <w:lang w:val="bg-BG"/>
        </w:rPr>
        <w:t>словом</w:t>
      </w:r>
      <w:r w:rsidR="00247D39">
        <w:rPr>
          <w:rFonts w:eastAsia="Lucida Sans Unicode"/>
          <w:i/>
          <w:iCs/>
          <w:lang w:val="bg-BG"/>
        </w:rPr>
        <w:t>.....</w:t>
      </w:r>
      <w:r w:rsidR="00247D39" w:rsidRPr="00DA6329">
        <w:rPr>
          <w:rFonts w:eastAsia="Lucida Sans Unicode"/>
          <w:i/>
          <w:iCs/>
          <w:lang w:val="bg-BG"/>
        </w:rPr>
        <w:t>)</w:t>
      </w:r>
      <w:r w:rsidR="00247D39">
        <w:rPr>
          <w:rFonts w:eastAsia="Lucida Sans Unicode"/>
          <w:iCs/>
          <w:lang w:val="bg-BG"/>
        </w:rPr>
        <w:t xml:space="preserve"> календарни дни </w:t>
      </w:r>
      <w:r w:rsidR="00247D39">
        <w:rPr>
          <w:rFonts w:eastAsia="Lucida Sans Unicode"/>
          <w:i/>
          <w:iCs/>
          <w:lang w:val="bg-BG"/>
        </w:rPr>
        <w:t>(не повече от 30 календарни дни)</w:t>
      </w:r>
      <w:r w:rsidR="00247D39">
        <w:rPr>
          <w:rFonts w:eastAsia="Lucida Sans Unicode"/>
          <w:iCs/>
          <w:lang w:val="bg-BG"/>
        </w:rPr>
        <w:t>, считано от датата на подписване на договора, като ще извършим доставката DDP гр. София,  Метростанция "Сливница".</w:t>
      </w:r>
    </w:p>
    <w:p w:rsidR="00B91EDD" w:rsidRPr="00695D90" w:rsidRDefault="00B91EDD" w:rsidP="00247D39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eastAsia="Lucida Sans Unicode"/>
          <w:iCs/>
          <w:lang w:val="bg-BG"/>
        </w:rPr>
      </w:pPr>
      <w:r w:rsidRPr="00B91EDD">
        <w:rPr>
          <w:rFonts w:eastAsia="Lucida Sans Unicode"/>
          <w:b/>
          <w:iCs/>
          <w:lang w:val="en-US"/>
        </w:rPr>
        <w:t>2.</w:t>
      </w:r>
      <w:r>
        <w:rPr>
          <w:rFonts w:eastAsia="Lucida Sans Unicode"/>
          <w:iCs/>
          <w:lang w:val="en-US"/>
        </w:rPr>
        <w:t xml:space="preserve"> Декларираме, че предлаганите от нас </w:t>
      </w:r>
      <w:r w:rsidR="00695D90">
        <w:rPr>
          <w:rFonts w:eastAsia="Lucida Sans Unicode"/>
          <w:iCs/>
          <w:lang w:val="bg-BG"/>
        </w:rPr>
        <w:t xml:space="preserve">фасонни части, фитинги и арматура са предназначени за монтаж по системата </w:t>
      </w:r>
      <w:r w:rsidR="00695D90" w:rsidRPr="00695D90">
        <w:rPr>
          <w:b/>
        </w:rPr>
        <w:t>Grooved Piping System</w:t>
      </w:r>
      <w:r w:rsidR="00695D90" w:rsidRPr="00695D90">
        <w:rPr>
          <w:lang w:val="bg-BG"/>
        </w:rPr>
        <w:t>.</w:t>
      </w:r>
    </w:p>
    <w:p w:rsidR="002C2C5D" w:rsidRDefault="00B91EDD" w:rsidP="00E66E9B">
      <w:pPr>
        <w:spacing w:before="120" w:after="120"/>
        <w:ind w:firstLine="539"/>
        <w:jc w:val="both"/>
        <w:rPr>
          <w:szCs w:val="40"/>
          <w:lang w:eastAsia="bg-BG"/>
        </w:rPr>
      </w:pPr>
      <w:r>
        <w:rPr>
          <w:b/>
          <w:lang w:val="bg-BG"/>
        </w:rPr>
        <w:t>3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 xml:space="preserve">риемаме изцяло изискванията на </w:t>
      </w:r>
      <w:r w:rsidR="00C04A4E">
        <w:rPr>
          <w:lang w:val="bg-BG"/>
        </w:rPr>
        <w:t>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DB7EC4" w:rsidRPr="00957291" w:rsidRDefault="00B91EDD" w:rsidP="008E289F">
      <w:pPr>
        <w:spacing w:after="120"/>
        <w:ind w:firstLine="540"/>
        <w:jc w:val="both"/>
        <w:rPr>
          <w:lang w:val="ru-RU"/>
        </w:rPr>
      </w:pPr>
      <w:r>
        <w:rPr>
          <w:b/>
          <w:szCs w:val="40"/>
          <w:lang w:val="bg-BG" w:eastAsia="bg-BG"/>
        </w:rPr>
        <w:t>4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 xml:space="preserve"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8E289F">
        <w:rPr>
          <w:lang w:val="ru-RU"/>
        </w:rPr>
        <w:t>5</w:t>
      </w:r>
      <w:r w:rsidR="008162A9" w:rsidRPr="00B91EDD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</w:t>
      </w:r>
      <w:r w:rsidR="00871374">
        <w:rPr>
          <w:lang w:val="bg-BG"/>
        </w:rPr>
        <w:t xml:space="preserve">оферта </w:t>
      </w:r>
      <w:r>
        <w:rPr>
          <w:lang w:val="bg-BG"/>
        </w:rPr>
        <w:t>и неразделна част от нея „Техническ</w:t>
      </w:r>
      <w:r w:rsidR="00871374">
        <w:rPr>
          <w:lang w:val="bg-BG"/>
        </w:rPr>
        <w:t>о</w:t>
      </w:r>
      <w:r>
        <w:rPr>
          <w:lang w:val="bg-BG"/>
        </w:rPr>
        <w:t xml:space="preserve"> </w:t>
      </w:r>
      <w:r w:rsidR="00871374">
        <w:rPr>
          <w:lang w:val="bg-BG"/>
        </w:rPr>
        <w:t>предложение</w:t>
      </w:r>
      <w:r>
        <w:rPr>
          <w:lang w:val="bg-BG"/>
        </w:rPr>
        <w:t>” и „Ценов</w:t>
      </w:r>
      <w:r w:rsidR="00D331B3">
        <w:rPr>
          <w:lang w:val="bg-BG"/>
        </w:rPr>
        <w:t>о предложение</w:t>
      </w:r>
      <w:r>
        <w:rPr>
          <w:lang w:val="bg-BG"/>
        </w:rPr>
        <w:t>”.</w:t>
      </w:r>
    </w:p>
    <w:p w:rsidR="00D93325" w:rsidRPr="00293F23" w:rsidRDefault="008E289F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>
        <w:rPr>
          <w:b/>
          <w:lang w:val="bg-BG"/>
        </w:rPr>
        <w:lastRenderedPageBreak/>
        <w:t>6</w:t>
      </w:r>
      <w:r w:rsidR="00D93325" w:rsidRPr="00D93325">
        <w:rPr>
          <w:b/>
          <w:lang w:val="bg-BG"/>
        </w:rPr>
        <w:t>.</w:t>
      </w:r>
      <w:r w:rsidR="00D93325">
        <w:rPr>
          <w:lang w:val="bg-BG"/>
        </w:rPr>
        <w:t xml:space="preserve"> Декларираме, че </w:t>
      </w:r>
      <w:r w:rsidR="00D93325">
        <w:rPr>
          <w:lang w:val="ru-RU"/>
        </w:rPr>
        <w:t xml:space="preserve">ще изпълним </w:t>
      </w:r>
      <w:r w:rsidR="00695D90">
        <w:rPr>
          <w:lang w:val="ru-RU"/>
        </w:rPr>
        <w:t>доставката</w:t>
      </w:r>
      <w:r w:rsidR="00D93325">
        <w:rPr>
          <w:lang w:val="ru-RU"/>
        </w:rPr>
        <w:t xml:space="preserve"> изцяло в съответствие с изискванията на възложителя, посочени в </w:t>
      </w:r>
      <w:r w:rsidR="00D93325" w:rsidRPr="00D331B3">
        <w:rPr>
          <w:lang w:val="ru-RU"/>
        </w:rPr>
        <w:t>Техническото задание - Приложение 2</w:t>
      </w:r>
      <w:r w:rsidR="00D93325">
        <w:rPr>
          <w:lang w:val="ru-RU"/>
        </w:rPr>
        <w:t xml:space="preserve"> </w:t>
      </w:r>
      <w:r w:rsidR="00D331B3">
        <w:rPr>
          <w:lang w:val="ru-RU"/>
        </w:rPr>
        <w:t xml:space="preserve"> </w:t>
      </w:r>
      <w:r w:rsidR="00D93325">
        <w:rPr>
          <w:lang w:val="ru-RU"/>
        </w:rPr>
        <w:t>към документацията за участие.</w:t>
      </w:r>
    </w:p>
    <w:p w:rsidR="00DB7EC4" w:rsidRDefault="008E289F" w:rsidP="00BA544B">
      <w:pPr>
        <w:spacing w:before="120"/>
        <w:ind w:firstLine="567"/>
        <w:jc w:val="both"/>
        <w:rPr>
          <w:lang w:val="bg-BG"/>
        </w:rPr>
      </w:pPr>
      <w:r>
        <w:rPr>
          <w:b/>
          <w:lang w:val="ru-RU"/>
        </w:rPr>
        <w:t>7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 xml:space="preserve">Гаранционният срок </w:t>
      </w:r>
      <w:r w:rsidR="005D5C01">
        <w:rPr>
          <w:lang w:val="ru-RU"/>
        </w:rPr>
        <w:t>н</w:t>
      </w:r>
      <w:r w:rsidR="005D46E7" w:rsidRPr="005D46E7">
        <w:rPr>
          <w:lang w:val="ru-RU"/>
        </w:rPr>
        <w:t>а</w:t>
      </w:r>
      <w:r w:rsidR="005D5C01">
        <w:rPr>
          <w:lang w:val="ru-RU"/>
        </w:rPr>
        <w:t xml:space="preserve"> </w:t>
      </w:r>
      <w:r w:rsidR="00DC087F">
        <w:rPr>
          <w:lang w:val="ru-RU"/>
        </w:rPr>
        <w:t>доставен</w:t>
      </w:r>
      <w:r w:rsidR="00BA544B">
        <w:rPr>
          <w:lang w:val="ru-RU"/>
        </w:rPr>
        <w:t>ите</w:t>
      </w:r>
      <w:r w:rsidR="005D5C01">
        <w:rPr>
          <w:lang w:val="ru-RU"/>
        </w:rPr>
        <w:t xml:space="preserve"> </w:t>
      </w:r>
      <w:r w:rsidR="00BA544B">
        <w:rPr>
          <w:lang w:val="ru-RU"/>
        </w:rPr>
        <w:t xml:space="preserve">от нас тръби, фасонни части, фитинги и арматура  </w:t>
      </w:r>
      <w:r w:rsidR="005D5C01">
        <w:rPr>
          <w:lang w:val="ru-RU"/>
        </w:rPr>
        <w:t xml:space="preserve">е </w:t>
      </w:r>
      <w:r w:rsidR="005D46E7" w:rsidRPr="005D46E7">
        <w:rPr>
          <w:lang w:val="ru-RU"/>
        </w:rPr>
        <w:t>......................</w:t>
      </w:r>
      <w:r w:rsidR="00E66E9B">
        <w:rPr>
          <w:lang w:val="en-US"/>
        </w:rPr>
        <w:t xml:space="preserve">години </w:t>
      </w:r>
      <w:r w:rsidR="001E2B89">
        <w:rPr>
          <w:lang w:val="ru-RU"/>
        </w:rPr>
        <w:t xml:space="preserve"> </w:t>
      </w:r>
      <w:r w:rsidR="005D46E7" w:rsidRPr="001E2B89">
        <w:rPr>
          <w:i/>
          <w:lang w:val="ru-RU"/>
        </w:rPr>
        <w:t>(</w:t>
      </w:r>
      <w:r w:rsidR="005D46E7" w:rsidRPr="00E66E9B">
        <w:rPr>
          <w:i/>
          <w:lang w:val="ru-RU"/>
        </w:rPr>
        <w:t xml:space="preserve">не по-малко от </w:t>
      </w:r>
      <w:r w:rsidR="00E66E9B" w:rsidRPr="00E66E9B">
        <w:rPr>
          <w:i/>
          <w:lang w:val="ru-RU"/>
        </w:rPr>
        <w:t>десет години</w:t>
      </w:r>
      <w:r w:rsidR="005D46E7" w:rsidRPr="00E66E9B">
        <w:rPr>
          <w:i/>
          <w:lang w:val="ru-RU"/>
        </w:rPr>
        <w:t>)</w:t>
      </w:r>
      <w:r w:rsidR="005D46E7" w:rsidRPr="00E66E9B">
        <w:rPr>
          <w:lang w:val="ru-RU"/>
        </w:rPr>
        <w:t>.</w:t>
      </w:r>
      <w:r w:rsidR="001E2B89">
        <w:rPr>
          <w:lang w:val="ru-RU"/>
        </w:rPr>
        <w:t xml:space="preserve"> </w:t>
      </w:r>
    </w:p>
    <w:p w:rsidR="00BA544B" w:rsidRDefault="00BA544B" w:rsidP="001E2B89">
      <w:pPr>
        <w:ind w:firstLine="567"/>
        <w:jc w:val="both"/>
        <w:rPr>
          <w:b/>
          <w:lang w:val="ru-RU"/>
        </w:rPr>
      </w:pPr>
    </w:p>
    <w:p w:rsidR="00DB7EC4" w:rsidRDefault="008E289F" w:rsidP="001E2B89">
      <w:pPr>
        <w:ind w:firstLine="567"/>
        <w:jc w:val="both"/>
        <w:rPr>
          <w:lang w:val="bg-BG"/>
        </w:rPr>
      </w:pPr>
      <w:r>
        <w:rPr>
          <w:b/>
          <w:lang w:val="ru-RU"/>
        </w:rPr>
        <w:t>8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8E289F" w:rsidP="001E2B89">
      <w:pPr>
        <w:spacing w:before="120"/>
        <w:ind w:firstLine="567"/>
        <w:jc w:val="both"/>
        <w:rPr>
          <w:lang w:val="bg-BG"/>
        </w:rPr>
      </w:pP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</w:t>
      </w:r>
      <w:r w:rsidR="00BC0C2E">
        <w:rPr>
          <w:lang w:val="ru-RU"/>
        </w:rPr>
        <w:t xml:space="preserve"> и</w:t>
      </w:r>
      <w:r w:rsidR="00DB7EC4"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0564B9" w:rsidRPr="000564B9" w:rsidRDefault="000564B9" w:rsidP="000564B9">
      <w:pPr>
        <w:pStyle w:val="Subtitle"/>
        <w:rPr>
          <w:lang w:val="bg-BG"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F75ED9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t xml:space="preserve">   </w:t>
      </w: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6556E0" w:rsidRDefault="006556E0" w:rsidP="00F658AC">
      <w:pPr>
        <w:pStyle w:val="Title"/>
        <w:ind w:left="6480" w:firstLine="720"/>
        <w:rPr>
          <w:i/>
        </w:rPr>
      </w:pPr>
    </w:p>
    <w:p w:rsidR="00CB488A" w:rsidRPr="001E76AF" w:rsidRDefault="00CB488A" w:rsidP="00F658AC">
      <w:pPr>
        <w:pStyle w:val="Title"/>
        <w:ind w:left="6480" w:firstLine="720"/>
        <w:rPr>
          <w:i/>
        </w:rPr>
      </w:pPr>
      <w:r w:rsidRPr="001E76AF">
        <w:rPr>
          <w:i/>
        </w:rPr>
        <w:lastRenderedPageBreak/>
        <w:t>ОБРАЗЕЦ</w:t>
      </w:r>
      <w:r w:rsidR="004B2458">
        <w:rPr>
          <w:i/>
        </w:rPr>
        <w:t xml:space="preserve"> </w:t>
      </w:r>
      <w:r w:rsidR="00317D29">
        <w:rPr>
          <w:i/>
        </w:rPr>
        <w:t>№</w:t>
      </w:r>
      <w:r w:rsidR="00B97E0F">
        <w:rPr>
          <w:i/>
        </w:rPr>
        <w:t>5</w:t>
      </w:r>
    </w:p>
    <w:p w:rsidR="00DC087F" w:rsidRDefault="00DC087F" w:rsidP="006113E6">
      <w:pPr>
        <w:rPr>
          <w:b/>
          <w:lang w:val="bg-BG"/>
        </w:rPr>
      </w:pPr>
    </w:p>
    <w:p w:rsidR="00DC087F" w:rsidRDefault="00DC087F" w:rsidP="006113E6">
      <w:pPr>
        <w:rPr>
          <w:b/>
          <w:lang w:val="bg-BG"/>
        </w:rPr>
      </w:pP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B97E0F" w:rsidRDefault="00B97E0F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4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030CB8">
      <w:pPr>
        <w:ind w:firstLine="539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B97E0F" w:rsidRDefault="000A6A36" w:rsidP="000564B9">
      <w:pPr>
        <w:jc w:val="both"/>
        <w:rPr>
          <w:b/>
          <w:caps/>
          <w:lang w:val="ru-RU"/>
        </w:rPr>
      </w:pPr>
      <w:r w:rsidRPr="00233688">
        <w:rPr>
          <w:b/>
          <w:caps/>
          <w:lang w:val="ru-RU"/>
        </w:rPr>
        <w:t xml:space="preserve">      </w:t>
      </w:r>
    </w:p>
    <w:p w:rsidR="00613A84" w:rsidRPr="008311CF" w:rsidRDefault="00B97E0F" w:rsidP="000564B9">
      <w:pPr>
        <w:jc w:val="both"/>
        <w:rPr>
          <w:lang w:val="bg-BG"/>
        </w:rPr>
      </w:pPr>
      <w:r>
        <w:rPr>
          <w:b/>
          <w:caps/>
          <w:lang w:val="ru-RU"/>
        </w:rPr>
        <w:tab/>
      </w:r>
      <w:r w:rsidR="000A6A36"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613A84" w:rsidRPr="00337B1A">
        <w:rPr>
          <w:b/>
          <w:lang w:val="ru-RU"/>
        </w:rPr>
        <w:t>,</w:t>
      </w:r>
      <w:r w:rsidR="006556E0">
        <w:rPr>
          <w:b/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5E6D97">
      <w:pPr>
        <w:spacing w:after="120"/>
        <w:ind w:firstLine="540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F75ED9" w:rsidP="00F75ED9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 w:rsidR="00613A84">
        <w:rPr>
          <w:lang w:val="bg-BG"/>
        </w:rPr>
        <w:t xml:space="preserve">възложителя </w:t>
      </w:r>
      <w:r w:rsidR="007767F2" w:rsidRPr="005E6D97">
        <w:rPr>
          <w:lang w:val="bg-BG"/>
        </w:rPr>
        <w:t>Техническо задание</w:t>
      </w:r>
      <w:r w:rsidR="00210D0F">
        <w:rPr>
          <w:lang w:val="bg-BG"/>
        </w:rPr>
        <w:t xml:space="preserve"> </w:t>
      </w:r>
      <w:r w:rsidR="00613A84" w:rsidRPr="005E6D97">
        <w:rPr>
          <w:lang w:val="bg-BG"/>
        </w:rPr>
        <w:t xml:space="preserve">и проект на договор въз основа на следното </w:t>
      </w:r>
      <w:r w:rsidR="008E289F">
        <w:rPr>
          <w:lang w:val="bg-BG"/>
        </w:rPr>
        <w:t xml:space="preserve">ценово </w:t>
      </w:r>
      <w:r w:rsidR="00613A84" w:rsidRPr="005E6D97">
        <w:rPr>
          <w:lang w:val="bg-BG"/>
        </w:rPr>
        <w:t>предложение:</w:t>
      </w:r>
    </w:p>
    <w:p w:rsidR="00247D39" w:rsidRDefault="00210D0F" w:rsidP="00210D0F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210D0F">
        <w:rPr>
          <w:lang w:val="ru-RU"/>
        </w:rPr>
        <w:t xml:space="preserve">За изпълнение на обществената поръчка </w:t>
      </w:r>
      <w:r>
        <w:rPr>
          <w:lang w:val="ru-RU"/>
        </w:rPr>
        <w:t xml:space="preserve">с предмет: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Pr="001F5056">
        <w:rPr>
          <w:lang w:val="bg-BG"/>
        </w:rPr>
        <w:t>,</w:t>
      </w:r>
    </w:p>
    <w:p w:rsidR="003D657F" w:rsidRDefault="003D657F" w:rsidP="00247D39">
      <w:pPr>
        <w:tabs>
          <w:tab w:val="left" w:pos="0"/>
        </w:tabs>
        <w:ind w:right="255"/>
        <w:jc w:val="both"/>
        <w:rPr>
          <w:b/>
          <w:lang w:val="bg-BG"/>
        </w:rPr>
      </w:pPr>
    </w:p>
    <w:p w:rsidR="00210D0F" w:rsidRPr="001F5056" w:rsidRDefault="00247D39" w:rsidP="00247D39">
      <w:pPr>
        <w:tabs>
          <w:tab w:val="left" w:pos="0"/>
        </w:tabs>
        <w:ind w:right="255"/>
        <w:jc w:val="both"/>
        <w:rPr>
          <w:lang w:val="bg-BG"/>
        </w:rPr>
      </w:pPr>
      <w:r w:rsidRPr="00247D39">
        <w:rPr>
          <w:b/>
          <w:lang w:val="bg-BG"/>
        </w:rPr>
        <w:t>ОБЩАТА ЦЕНА</w:t>
      </w:r>
      <w:r w:rsidR="00210D0F" w:rsidRPr="001F5056">
        <w:rPr>
          <w:lang w:val="bg-BG"/>
        </w:rPr>
        <w:t xml:space="preserve"> на нашето предложение възлиза на:</w:t>
      </w:r>
    </w:p>
    <w:p w:rsidR="00210D0F" w:rsidRPr="00B93BDB" w:rsidRDefault="00210D0F" w:rsidP="00210D0F">
      <w:pPr>
        <w:tabs>
          <w:tab w:val="left" w:pos="0"/>
        </w:tabs>
        <w:ind w:right="253"/>
        <w:jc w:val="both"/>
        <w:rPr>
          <w:lang w:val="bg-BG"/>
        </w:rPr>
      </w:pP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5"/>
      </w:r>
      <w:r w:rsidR="006556E0"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DC087F" w:rsidRDefault="00DC087F" w:rsidP="00210D0F">
      <w:pPr>
        <w:tabs>
          <w:tab w:val="left" w:pos="0"/>
        </w:tabs>
        <w:jc w:val="both"/>
        <w:rPr>
          <w:lang w:val="bg-BG"/>
        </w:rPr>
      </w:pPr>
    </w:p>
    <w:p w:rsidR="00DC087F" w:rsidRPr="00AD4BA2" w:rsidRDefault="00DC087F" w:rsidP="00210D0F">
      <w:pPr>
        <w:tabs>
          <w:tab w:val="left" w:pos="0"/>
        </w:tabs>
        <w:jc w:val="both"/>
        <w:rPr>
          <w:lang w:val="bg-BG"/>
        </w:rPr>
      </w:pPr>
    </w:p>
    <w:p w:rsidR="00210D0F" w:rsidRPr="00D9049F" w:rsidRDefault="00210D0F" w:rsidP="00D9049F">
      <w:pPr>
        <w:tabs>
          <w:tab w:val="left" w:pos="0"/>
        </w:tabs>
        <w:rPr>
          <w:lang w:val="bg-BG"/>
        </w:rPr>
      </w:pPr>
    </w:p>
    <w:p w:rsidR="00B10341" w:rsidRDefault="00B10341" w:rsidP="00210D0F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DC087F" w:rsidRDefault="00DC087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tbl>
      <w:tblPr>
        <w:tblStyle w:val="TableGrid"/>
        <w:tblW w:w="0" w:type="auto"/>
        <w:jc w:val="center"/>
        <w:tblInd w:w="-150" w:type="dxa"/>
        <w:tblLayout w:type="fixed"/>
        <w:tblLook w:val="04A0"/>
      </w:tblPr>
      <w:tblGrid>
        <w:gridCol w:w="634"/>
        <w:gridCol w:w="4882"/>
        <w:gridCol w:w="709"/>
        <w:gridCol w:w="1231"/>
        <w:gridCol w:w="1116"/>
        <w:gridCol w:w="1134"/>
      </w:tblGrid>
      <w:tr w:rsidR="006978FA" w:rsidRPr="00324B38" w:rsidTr="006D11E6">
        <w:trPr>
          <w:jc w:val="center"/>
        </w:trPr>
        <w:tc>
          <w:tcPr>
            <w:tcW w:w="634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№</w:t>
            </w:r>
          </w:p>
          <w:p w:rsidR="006978FA" w:rsidRPr="00324B38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4882" w:type="dxa"/>
            <w:vAlign w:val="center"/>
          </w:tcPr>
          <w:p w:rsidR="006978FA" w:rsidRPr="00790D9C" w:rsidRDefault="006978FA" w:rsidP="007A758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lang w:val="bg-BG"/>
              </w:rPr>
              <w:t>Артикул</w:t>
            </w:r>
          </w:p>
        </w:tc>
        <w:tc>
          <w:tcPr>
            <w:tcW w:w="709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</w:t>
            </w:r>
            <w:r w:rsidRPr="00324B38">
              <w:rPr>
                <w:b/>
                <w:sz w:val="20"/>
                <w:szCs w:val="20"/>
                <w:lang w:val="bg-BG"/>
              </w:rPr>
              <w:t>ярка</w:t>
            </w:r>
          </w:p>
        </w:tc>
        <w:tc>
          <w:tcPr>
            <w:tcW w:w="1231" w:type="dxa"/>
            <w:vAlign w:val="center"/>
          </w:tcPr>
          <w:p w:rsidR="006978FA" w:rsidRPr="00324B38" w:rsidRDefault="006978FA" w:rsidP="007A7582">
            <w:pPr>
              <w:ind w:left="-146" w:firstLine="4"/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К</w:t>
            </w:r>
            <w:r>
              <w:rPr>
                <w:b/>
                <w:sz w:val="20"/>
                <w:szCs w:val="20"/>
                <w:lang w:val="bg-BG"/>
              </w:rPr>
              <w:t>оличест</w:t>
            </w:r>
            <w:r w:rsidRPr="00324B38">
              <w:rPr>
                <w:b/>
                <w:sz w:val="20"/>
                <w:szCs w:val="20"/>
                <w:lang w:val="bg-BG"/>
              </w:rPr>
              <w:t>во</w:t>
            </w:r>
          </w:p>
        </w:tc>
        <w:tc>
          <w:tcPr>
            <w:tcW w:w="1116" w:type="dxa"/>
            <w:vAlign w:val="center"/>
          </w:tcPr>
          <w:p w:rsidR="006978FA" w:rsidRPr="00324B38" w:rsidRDefault="006978FA" w:rsidP="00240696">
            <w:pPr>
              <w:ind w:right="-108"/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Единична цена</w:t>
            </w:r>
          </w:p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/лв. без ДДС/</w:t>
            </w:r>
          </w:p>
        </w:tc>
        <w:tc>
          <w:tcPr>
            <w:tcW w:w="1134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Обща стойност</w:t>
            </w:r>
          </w:p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 xml:space="preserve">/лв. без ДДС/ </w:t>
            </w: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882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1231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116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134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1.</w:t>
            </w:r>
          </w:p>
        </w:tc>
        <w:tc>
          <w:tcPr>
            <w:tcW w:w="4882" w:type="dxa"/>
            <w:vAlign w:val="center"/>
          </w:tcPr>
          <w:p w:rsidR="006978FA" w:rsidRPr="006978FA" w:rsidRDefault="006978FA" w:rsidP="007A7582">
            <w:pPr>
              <w:rPr>
                <w:lang w:val="bg-BG"/>
              </w:rPr>
            </w:pPr>
            <w:r>
              <w:rPr>
                <w:lang w:val="bg-BG"/>
              </w:rPr>
              <w:t>Тръба поцинкована 4” , 4,5 мм</w:t>
            </w:r>
          </w:p>
        </w:tc>
        <w:tc>
          <w:tcPr>
            <w:tcW w:w="709" w:type="dxa"/>
            <w:vAlign w:val="center"/>
          </w:tcPr>
          <w:p w:rsidR="006978FA" w:rsidRPr="008860B6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8860B6">
              <w:rPr>
                <w:lang w:val="bg-BG"/>
              </w:rPr>
              <w:t>.</w:t>
            </w:r>
          </w:p>
        </w:tc>
        <w:tc>
          <w:tcPr>
            <w:tcW w:w="1231" w:type="dxa"/>
            <w:vAlign w:val="center"/>
          </w:tcPr>
          <w:p w:rsidR="006978FA" w:rsidRPr="006978FA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2.</w:t>
            </w:r>
          </w:p>
        </w:tc>
        <w:tc>
          <w:tcPr>
            <w:tcW w:w="4882" w:type="dxa"/>
            <w:vAlign w:val="center"/>
          </w:tcPr>
          <w:p w:rsidR="006978FA" w:rsidRPr="006978FA" w:rsidRDefault="006978FA" w:rsidP="007A7582">
            <w:pPr>
              <w:rPr>
                <w:lang w:val="bg-BG"/>
              </w:rPr>
            </w:pPr>
            <w:r w:rsidRPr="006978FA">
              <w:rPr>
                <w:lang w:val="bg-BG"/>
              </w:rPr>
              <w:t>Кол</w:t>
            </w:r>
            <w:r>
              <w:rPr>
                <w:lang w:val="bg-BG"/>
              </w:rPr>
              <w:t xml:space="preserve">яно за </w:t>
            </w:r>
            <w:r w:rsidRPr="006978FA">
              <w:t>Grooved Piping System</w:t>
            </w:r>
            <w:r>
              <w:rPr>
                <w:lang w:val="bg-BG"/>
              </w:rPr>
              <w:t xml:space="preserve"> 4”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6978FA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3.</w:t>
            </w:r>
          </w:p>
        </w:tc>
        <w:tc>
          <w:tcPr>
            <w:tcW w:w="4882" w:type="dxa"/>
            <w:vAlign w:val="center"/>
          </w:tcPr>
          <w:p w:rsidR="006978FA" w:rsidRPr="006978FA" w:rsidRDefault="006978FA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Дъга 45°, 4”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6978FA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4882" w:type="dxa"/>
            <w:vAlign w:val="center"/>
          </w:tcPr>
          <w:p w:rsidR="006978FA" w:rsidRDefault="00AD3F4C" w:rsidP="00AD3F4C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 xml:space="preserve">Дъга 22°, 4”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4882" w:type="dxa"/>
            <w:vAlign w:val="center"/>
          </w:tcPr>
          <w:p w:rsidR="006978FA" w:rsidRPr="00AD3F4C" w:rsidRDefault="00AD3F4C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Фланцов преход 4”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4882" w:type="dxa"/>
            <w:vAlign w:val="center"/>
          </w:tcPr>
          <w:p w:rsidR="006978FA" w:rsidRPr="00AD3F4C" w:rsidRDefault="00AD3F4C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Тройник 4”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4882" w:type="dxa"/>
            <w:vAlign w:val="center"/>
          </w:tcPr>
          <w:p w:rsidR="006978FA" w:rsidRPr="00AD3F4C" w:rsidRDefault="00AD3F4C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Отклонения 4”/2”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4882" w:type="dxa"/>
            <w:vAlign w:val="center"/>
          </w:tcPr>
          <w:p w:rsidR="006978FA" w:rsidRPr="00393C7E" w:rsidRDefault="00AD3F4C" w:rsidP="00AD3F4C">
            <w:pPr>
              <w:rPr>
                <w:lang w:val="en-US"/>
              </w:rPr>
            </w:pPr>
            <w:r>
              <w:rPr>
                <w:lang w:val="bg-BG"/>
              </w:rPr>
              <w:t xml:space="preserve">Отклонения 4”/1”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997E1C" w:rsidRDefault="00AF20D3" w:rsidP="007A7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4882" w:type="dxa"/>
            <w:vAlign w:val="center"/>
          </w:tcPr>
          <w:p w:rsidR="006978FA" w:rsidRPr="00997E1C" w:rsidRDefault="00AF20D3" w:rsidP="00AF20D3">
            <w:pPr>
              <w:rPr>
                <w:lang w:val="en-US"/>
              </w:rPr>
            </w:pPr>
            <w:r>
              <w:rPr>
                <w:lang w:val="bg-BG"/>
              </w:rPr>
              <w:t xml:space="preserve">Отклонения 4”/½”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997E1C" w:rsidRDefault="00AF20D3" w:rsidP="007A7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4882" w:type="dxa"/>
            <w:vAlign w:val="center"/>
          </w:tcPr>
          <w:p w:rsidR="006978FA" w:rsidRPr="00385BEB" w:rsidRDefault="00385BEB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Твърди връзки 4”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385BEB" w:rsidRDefault="00385BEB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4882" w:type="dxa"/>
            <w:vAlign w:val="center"/>
          </w:tcPr>
          <w:p w:rsidR="006978FA" w:rsidRPr="00393C7E" w:rsidRDefault="00385BEB" w:rsidP="007A7582">
            <w:pPr>
              <w:rPr>
                <w:lang w:val="bg-BG"/>
              </w:rPr>
            </w:pPr>
            <w:r>
              <w:rPr>
                <w:lang w:val="bg-BG"/>
              </w:rPr>
              <w:t>Монтажна смазка</w:t>
            </w:r>
          </w:p>
        </w:tc>
        <w:tc>
          <w:tcPr>
            <w:tcW w:w="709" w:type="dxa"/>
            <w:vAlign w:val="center"/>
          </w:tcPr>
          <w:p w:rsidR="006978FA" w:rsidRDefault="00385BEB" w:rsidP="007A7582">
            <w:pPr>
              <w:jc w:val="center"/>
            </w:pPr>
            <w:r>
              <w:rPr>
                <w:lang w:val="bg-BG"/>
              </w:rPr>
              <w:t>кг</w:t>
            </w:r>
            <w:r w:rsidR="006978FA" w:rsidRPr="00DA3579">
              <w:rPr>
                <w:lang w:val="bg-BG"/>
              </w:rPr>
              <w:t>.</w:t>
            </w:r>
          </w:p>
        </w:tc>
        <w:tc>
          <w:tcPr>
            <w:tcW w:w="1231" w:type="dxa"/>
            <w:vAlign w:val="center"/>
          </w:tcPr>
          <w:p w:rsidR="006978FA" w:rsidRPr="00385BEB" w:rsidRDefault="00385BEB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4882" w:type="dxa"/>
            <w:vAlign w:val="center"/>
          </w:tcPr>
          <w:p w:rsidR="006978FA" w:rsidRPr="000D3C20" w:rsidRDefault="00385BEB" w:rsidP="007A7582">
            <w:pPr>
              <w:rPr>
                <w:lang w:val="en-US"/>
              </w:rPr>
            </w:pPr>
            <w:r>
              <w:rPr>
                <w:lang w:val="bg-BG"/>
              </w:rPr>
              <w:t xml:space="preserve">Кран спирателен за </w:t>
            </w:r>
            <w:r w:rsidRPr="006978FA">
              <w:t>Grooved Piping System</w:t>
            </w:r>
            <w:r>
              <w:rPr>
                <w:lang w:val="bg-BG"/>
              </w:rPr>
              <w:t xml:space="preserve">, </w:t>
            </w:r>
            <w:r w:rsidR="000D3C20">
              <w:rPr>
                <w:lang w:val="bg-BG"/>
              </w:rPr>
              <w:t>тип Butterfly Du 100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997E1C" w:rsidRDefault="000D3C20" w:rsidP="007A7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trHeight w:val="408"/>
          <w:jc w:val="center"/>
        </w:trPr>
        <w:tc>
          <w:tcPr>
            <w:tcW w:w="8572" w:type="dxa"/>
            <w:gridSpan w:val="5"/>
            <w:vAlign w:val="center"/>
          </w:tcPr>
          <w:p w:rsidR="006978FA" w:rsidRPr="00ED7F2F" w:rsidRDefault="006978FA" w:rsidP="000D3C20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ОБЩА ЦЕНА НА ДОСТАВКАТА </w:t>
            </w:r>
            <w:r w:rsidR="000D3C20">
              <w:rPr>
                <w:b/>
                <w:sz w:val="28"/>
                <w:szCs w:val="28"/>
                <w:lang w:val="en-US"/>
              </w:rPr>
              <w:t xml:space="preserve">В </w:t>
            </w:r>
            <w:r>
              <w:rPr>
                <w:b/>
                <w:sz w:val="28"/>
                <w:szCs w:val="28"/>
                <w:lang w:val="bg-BG"/>
              </w:rPr>
              <w:t>ЛЕВА БЕЗ ДДС:</w:t>
            </w: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trHeight w:val="408"/>
          <w:jc w:val="center"/>
        </w:trPr>
        <w:tc>
          <w:tcPr>
            <w:tcW w:w="8572" w:type="dxa"/>
            <w:gridSpan w:val="5"/>
            <w:vAlign w:val="center"/>
          </w:tcPr>
          <w:p w:rsidR="006978FA" w:rsidRDefault="006978FA" w:rsidP="007A7582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ДДС:</w:t>
            </w: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6D11E6">
        <w:trPr>
          <w:trHeight w:val="408"/>
          <w:jc w:val="center"/>
        </w:trPr>
        <w:tc>
          <w:tcPr>
            <w:tcW w:w="8572" w:type="dxa"/>
            <w:gridSpan w:val="5"/>
            <w:vAlign w:val="center"/>
          </w:tcPr>
          <w:p w:rsidR="006978FA" w:rsidRDefault="006978FA" w:rsidP="000D3C20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ОБЩА ЦЕНА НА ДОСТАВКАТА </w:t>
            </w:r>
            <w:r w:rsidR="000D3C20">
              <w:rPr>
                <w:b/>
                <w:sz w:val="28"/>
                <w:szCs w:val="28"/>
                <w:lang w:val="bg-BG"/>
              </w:rPr>
              <w:t xml:space="preserve">В </w:t>
            </w:r>
            <w:r>
              <w:rPr>
                <w:b/>
                <w:sz w:val="28"/>
                <w:szCs w:val="28"/>
                <w:lang w:val="bg-BG"/>
              </w:rPr>
              <w:t>ЛЕВА С ДДС:</w:t>
            </w:r>
          </w:p>
        </w:tc>
        <w:tc>
          <w:tcPr>
            <w:tcW w:w="1134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</w:tbl>
    <w:p w:rsidR="00B97E0F" w:rsidRDefault="00B97E0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B97E0F" w:rsidRDefault="00B97E0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DC087F" w:rsidRDefault="00F75ED9" w:rsidP="000E750B">
      <w:pPr>
        <w:pStyle w:val="Footer"/>
        <w:tabs>
          <w:tab w:val="left" w:pos="709"/>
        </w:tabs>
        <w:jc w:val="both"/>
        <w:rPr>
          <w:b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0D3C20" w:rsidRDefault="000D3C20" w:rsidP="00B10341">
      <w:pPr>
        <w:rPr>
          <w:b/>
          <w:lang w:val="bg-BG"/>
        </w:rPr>
      </w:pPr>
    </w:p>
    <w:p w:rsidR="00030CB8" w:rsidRPr="00030CB8" w:rsidRDefault="00030CB8" w:rsidP="00B10341">
      <w:pPr>
        <w:rPr>
          <w:b/>
          <w:lang w:val="bg-BG"/>
        </w:rPr>
      </w:pPr>
    </w:p>
    <w:p w:rsidR="000D3C20" w:rsidRDefault="000D3C20" w:rsidP="00B10341">
      <w:pPr>
        <w:rPr>
          <w:b/>
          <w:lang w:val="en-US"/>
        </w:rPr>
      </w:pPr>
    </w:p>
    <w:p w:rsidR="000D3C20" w:rsidRDefault="000D3C20" w:rsidP="00B10341">
      <w:pPr>
        <w:rPr>
          <w:b/>
          <w:lang w:val="en-US"/>
        </w:rPr>
      </w:pPr>
    </w:p>
    <w:p w:rsidR="000D3C20" w:rsidRDefault="000D3C20" w:rsidP="00B10341">
      <w:pPr>
        <w:rPr>
          <w:b/>
          <w:lang w:val="en-US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D51E21" w:rsidRDefault="00D51E21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D51E21" w:rsidRDefault="00D51E21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P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  <w:r w:rsidRPr="005A0BD2">
        <w:rPr>
          <w:b/>
          <w:i/>
          <w:sz w:val="20"/>
          <w:szCs w:val="20"/>
          <w:u w:val="single"/>
          <w:lang w:val="bg-BG"/>
        </w:rPr>
        <w:t xml:space="preserve">ЗАБЕЛЕЖКИ: 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1. При установена неточност/ несъответствие/ пропуск/ аритметична грешка в изчисленията, офертите няма да бъдат допуснати до оценяване.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spacing w:before="120"/>
        <w:rPr>
          <w:i/>
          <w:sz w:val="22"/>
          <w:szCs w:val="22"/>
          <w:lang w:val="bg-BG"/>
        </w:rPr>
      </w:pPr>
      <w:r w:rsidRPr="005A0BD2">
        <w:rPr>
          <w:i/>
          <w:iCs/>
          <w:sz w:val="22"/>
          <w:szCs w:val="22"/>
          <w:lang w:val="bg-BG" w:eastAsia="bg-BG"/>
        </w:rPr>
        <w:t xml:space="preserve">2. Всяка позиция трябва да бъде остойностена. </w:t>
      </w:r>
    </w:p>
    <w:p w:rsidR="005A0BD2" w:rsidRPr="005A0BD2" w:rsidRDefault="005A0BD2" w:rsidP="005A0BD2">
      <w:pPr>
        <w:spacing w:before="12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3. Всички цени следва да са закръглени до втория знак след десетичната запетая (до стотинка).</w:t>
      </w:r>
    </w:p>
    <w:p w:rsidR="005A0BD2" w:rsidRPr="005A0BD2" w:rsidRDefault="005A0BD2" w:rsidP="005A0BD2">
      <w:pPr>
        <w:rPr>
          <w:i/>
          <w:iCs/>
          <w:sz w:val="22"/>
          <w:szCs w:val="22"/>
          <w:lang w:val="bg-BG" w:eastAsia="bg-BG"/>
        </w:rPr>
      </w:pPr>
    </w:p>
    <w:p w:rsidR="00766E73" w:rsidRPr="005A0BD2" w:rsidRDefault="00766E73" w:rsidP="005A0BD2">
      <w:pPr>
        <w:ind w:right="-720" w:firstLine="720"/>
        <w:jc w:val="both"/>
        <w:rPr>
          <w:i/>
          <w:sz w:val="22"/>
          <w:szCs w:val="22"/>
          <w:lang w:val="ru-RU"/>
        </w:rPr>
      </w:pPr>
    </w:p>
    <w:sectPr w:rsidR="00766E73" w:rsidRPr="005A0BD2" w:rsidSect="001E2B89">
      <w:footerReference w:type="even" r:id="rId8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EB" w:rsidRDefault="003C02EB">
      <w:r>
        <w:separator/>
      </w:r>
    </w:p>
  </w:endnote>
  <w:endnote w:type="continuationSeparator" w:id="1">
    <w:p w:rsidR="003C02EB" w:rsidRDefault="003C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897415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EB" w:rsidRDefault="003C02EB">
      <w:r>
        <w:separator/>
      </w:r>
    </w:p>
  </w:footnote>
  <w:footnote w:type="continuationSeparator" w:id="1">
    <w:p w:rsidR="003C02EB" w:rsidRDefault="003C02EB">
      <w:r>
        <w:continuationSeparator/>
      </w:r>
    </w:p>
  </w:footnote>
  <w:footnote w:id="2">
    <w:p w:rsidR="000F6B36" w:rsidRPr="000F6B36" w:rsidRDefault="000F6B3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0F6B36">
        <w:rPr>
          <w:rFonts w:ascii="Times New Roman" w:hAnsi="Times New Roman"/>
          <w:sz w:val="18"/>
          <w:szCs w:val="18"/>
        </w:rPr>
        <w:t>Образецът се подписва от представляващия участника, а при участие на обединение документът се представя общо за обединението и се подписва от представляващия обединението</w:t>
      </w:r>
    </w:p>
  </w:footnote>
  <w:footnote w:id="3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4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5">
    <w:p w:rsidR="00210D0F" w:rsidRPr="00677AFD" w:rsidRDefault="00210D0F" w:rsidP="00210D0F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0CB8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64B9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77F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3C20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28B1"/>
    <w:rsid w:val="0011428A"/>
    <w:rsid w:val="001147A2"/>
    <w:rsid w:val="00123B5B"/>
    <w:rsid w:val="00123BC0"/>
    <w:rsid w:val="00124332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267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0696"/>
    <w:rsid w:val="00243EAB"/>
    <w:rsid w:val="00245B72"/>
    <w:rsid w:val="00246D88"/>
    <w:rsid w:val="00247D39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446E"/>
    <w:rsid w:val="00326367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5BEB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02EB"/>
    <w:rsid w:val="003C52A4"/>
    <w:rsid w:val="003C5FB7"/>
    <w:rsid w:val="003D05F2"/>
    <w:rsid w:val="003D657F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07497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856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595A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28BF"/>
    <w:rsid w:val="00653E7F"/>
    <w:rsid w:val="006556E0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746"/>
    <w:rsid w:val="006863CF"/>
    <w:rsid w:val="00695D90"/>
    <w:rsid w:val="00696940"/>
    <w:rsid w:val="00696FAD"/>
    <w:rsid w:val="006978FA"/>
    <w:rsid w:val="00697EA8"/>
    <w:rsid w:val="006A2F6C"/>
    <w:rsid w:val="006A33D9"/>
    <w:rsid w:val="006A34A2"/>
    <w:rsid w:val="006A4256"/>
    <w:rsid w:val="006A43D1"/>
    <w:rsid w:val="006B0B53"/>
    <w:rsid w:val="006B5309"/>
    <w:rsid w:val="006B79E2"/>
    <w:rsid w:val="006C1DC8"/>
    <w:rsid w:val="006C6D47"/>
    <w:rsid w:val="006D11E6"/>
    <w:rsid w:val="006D2586"/>
    <w:rsid w:val="006D4D17"/>
    <w:rsid w:val="006D5D30"/>
    <w:rsid w:val="006E0F78"/>
    <w:rsid w:val="006E3228"/>
    <w:rsid w:val="006E3FCF"/>
    <w:rsid w:val="006E5625"/>
    <w:rsid w:val="006F2C5B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37ECD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7EA3"/>
    <w:rsid w:val="00781261"/>
    <w:rsid w:val="007833ED"/>
    <w:rsid w:val="00785765"/>
    <w:rsid w:val="00785A41"/>
    <w:rsid w:val="007862A5"/>
    <w:rsid w:val="00786DAD"/>
    <w:rsid w:val="00787655"/>
    <w:rsid w:val="00787761"/>
    <w:rsid w:val="007920C7"/>
    <w:rsid w:val="007939B8"/>
    <w:rsid w:val="00794E7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415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89F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3106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0218"/>
    <w:rsid w:val="00A82079"/>
    <w:rsid w:val="00A83E34"/>
    <w:rsid w:val="00A842B2"/>
    <w:rsid w:val="00A84F77"/>
    <w:rsid w:val="00A90EC0"/>
    <w:rsid w:val="00A93353"/>
    <w:rsid w:val="00A937B9"/>
    <w:rsid w:val="00A95AAC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3F4C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20D3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5C2D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EDD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544B"/>
    <w:rsid w:val="00BA739C"/>
    <w:rsid w:val="00BB090E"/>
    <w:rsid w:val="00BB1696"/>
    <w:rsid w:val="00BB1BB4"/>
    <w:rsid w:val="00BB5398"/>
    <w:rsid w:val="00BC0C2E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0972"/>
    <w:rsid w:val="00C016CB"/>
    <w:rsid w:val="00C01AEB"/>
    <w:rsid w:val="00C027A3"/>
    <w:rsid w:val="00C03BF2"/>
    <w:rsid w:val="00C049EA"/>
    <w:rsid w:val="00C04A4E"/>
    <w:rsid w:val="00C1117B"/>
    <w:rsid w:val="00C11D3E"/>
    <w:rsid w:val="00C121C1"/>
    <w:rsid w:val="00C1329E"/>
    <w:rsid w:val="00C14AD6"/>
    <w:rsid w:val="00C15DBD"/>
    <w:rsid w:val="00C16AB0"/>
    <w:rsid w:val="00C17DC5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87F23"/>
    <w:rsid w:val="00C902A6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1BA1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1E21"/>
    <w:rsid w:val="00D56EAA"/>
    <w:rsid w:val="00D6022C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A6F1D"/>
    <w:rsid w:val="00DB7EC4"/>
    <w:rsid w:val="00DC0419"/>
    <w:rsid w:val="00DC087F"/>
    <w:rsid w:val="00DC27D6"/>
    <w:rsid w:val="00DC7C51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1D7C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66E9B"/>
    <w:rsid w:val="00E71C57"/>
    <w:rsid w:val="00E77191"/>
    <w:rsid w:val="00E77B12"/>
    <w:rsid w:val="00E77FDB"/>
    <w:rsid w:val="00E823B6"/>
    <w:rsid w:val="00E83F75"/>
    <w:rsid w:val="00E868D6"/>
    <w:rsid w:val="00E87356"/>
    <w:rsid w:val="00E9263E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EF5AF5"/>
    <w:rsid w:val="00F00211"/>
    <w:rsid w:val="00F01268"/>
    <w:rsid w:val="00F02607"/>
    <w:rsid w:val="00F0356F"/>
    <w:rsid w:val="00F123A1"/>
    <w:rsid w:val="00F14875"/>
    <w:rsid w:val="00F1566D"/>
    <w:rsid w:val="00F175E5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8E3"/>
    <w:rsid w:val="00F36D34"/>
    <w:rsid w:val="00F404D0"/>
    <w:rsid w:val="00F40FBC"/>
    <w:rsid w:val="00F4241B"/>
    <w:rsid w:val="00F456A4"/>
    <w:rsid w:val="00F462A7"/>
    <w:rsid w:val="00F4756E"/>
    <w:rsid w:val="00F47A2B"/>
    <w:rsid w:val="00F508D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3605"/>
    <w:rsid w:val="00FA493B"/>
    <w:rsid w:val="00FA6FAF"/>
    <w:rsid w:val="00FA7DF7"/>
    <w:rsid w:val="00FB171C"/>
    <w:rsid w:val="00FB1729"/>
    <w:rsid w:val="00FB2100"/>
    <w:rsid w:val="00FB3913"/>
    <w:rsid w:val="00FB6EA7"/>
    <w:rsid w:val="00FC1D7F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uiPriority w:val="99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DB16-9869-4780-B068-43D26F88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15</cp:revision>
  <cp:lastPrinted>2015-12-01T09:53:00Z</cp:lastPrinted>
  <dcterms:created xsi:type="dcterms:W3CDTF">2015-09-09T10:19:00Z</dcterms:created>
  <dcterms:modified xsi:type="dcterms:W3CDTF">2015-12-02T14:12:00Z</dcterms:modified>
</cp:coreProperties>
</file>