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B" w:rsidRPr="004B04EA" w:rsidRDefault="00580112" w:rsidP="00EA694B">
      <w:pPr>
        <w:ind w:left="1500" w:firstLine="4620"/>
        <w:jc w:val="right"/>
        <w:rPr>
          <w:b/>
          <w:caps/>
          <w:lang w:val="ru-RU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F25446" w:rsidRPr="004B04EA">
        <w:rPr>
          <w:b/>
        </w:rPr>
        <w:t>О</w:t>
      </w:r>
      <w:r w:rsidR="00024756" w:rsidRPr="004B04EA">
        <w:rPr>
          <w:b/>
        </w:rPr>
        <w:t>БРАЗЕЦ</w:t>
      </w:r>
      <w:r w:rsidR="00F25446" w:rsidRPr="004B04EA">
        <w:rPr>
          <w:b/>
        </w:rPr>
        <w:t xml:space="preserve"> </w:t>
      </w:r>
      <w:r w:rsidR="00EA694B" w:rsidRPr="004B04EA">
        <w:rPr>
          <w:b/>
          <w:lang w:val="bg-BG"/>
        </w:rPr>
        <w:t xml:space="preserve"> № 1</w:t>
      </w:r>
    </w:p>
    <w:p w:rsidR="00EA694B" w:rsidRPr="00507EE1" w:rsidRDefault="00EA694B" w:rsidP="00EA694B">
      <w:pPr>
        <w:ind w:left="1500" w:firstLine="4620"/>
        <w:rPr>
          <w:b/>
          <w:i/>
          <w:caps/>
          <w:lang w:val="ru-RU"/>
        </w:rPr>
      </w:pPr>
    </w:p>
    <w:p w:rsidR="00EA694B" w:rsidRPr="00507EE1" w:rsidRDefault="00EA694B" w:rsidP="00EA694B">
      <w:pPr>
        <w:ind w:left="1500" w:firstLine="4620"/>
        <w:rPr>
          <w:b/>
          <w:lang w:val="bg-BG"/>
        </w:rPr>
      </w:pPr>
    </w:p>
    <w:p w:rsidR="00EA694B" w:rsidRPr="00507EE1" w:rsidRDefault="00EA694B" w:rsidP="00EA694B">
      <w:pPr>
        <w:ind w:left="5760"/>
        <w:rPr>
          <w:b/>
          <w:lang w:val="bg-BG"/>
        </w:rPr>
      </w:pPr>
      <w:r w:rsidRPr="00507EE1">
        <w:rPr>
          <w:b/>
          <w:lang w:val="bg-BG"/>
        </w:rPr>
        <w:t>ДО</w:t>
      </w:r>
    </w:p>
    <w:p w:rsidR="00EA694B" w:rsidRPr="00507EE1" w:rsidRDefault="00EA694B" w:rsidP="00EA694B">
      <w:pPr>
        <w:ind w:left="5760"/>
        <w:rPr>
          <w:b/>
          <w:lang w:val="bg-BG"/>
        </w:rPr>
      </w:pPr>
      <w:r>
        <w:rPr>
          <w:b/>
          <w:lang w:val="bg-BG"/>
        </w:rPr>
        <w:t>ИЗП. ДИРЕКТОР НА</w:t>
      </w:r>
    </w:p>
    <w:p w:rsidR="00EA694B" w:rsidRDefault="00EA694B" w:rsidP="00EA694B">
      <w:pPr>
        <w:ind w:left="5760"/>
        <w:rPr>
          <w:b/>
          <w:lang w:val="en-US"/>
        </w:rPr>
      </w:pPr>
      <w:r>
        <w:rPr>
          <w:b/>
          <w:lang w:val="bg-BG"/>
        </w:rPr>
        <w:t>"МЕТРОПОЛИТЕН" ЕАД</w:t>
      </w:r>
    </w:p>
    <w:p w:rsidR="00EA694B" w:rsidRDefault="002C72EC" w:rsidP="002C72EC">
      <w:pPr>
        <w:rPr>
          <w:b/>
          <w:bCs/>
          <w:spacing w:val="20"/>
          <w:lang w:val="ru-RU"/>
        </w:rPr>
      </w:pP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  <w:t>СТОЯН БРАТОЕВ</w:t>
      </w: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lang w:val="bg-BG"/>
        </w:rPr>
      </w:pPr>
      <w:r w:rsidRPr="00F97832">
        <w:rPr>
          <w:b/>
          <w:lang w:val="bg-BG"/>
        </w:rPr>
        <w:t>ПРЕДСТАВЯНЕ НА УЧАСТНИКА</w:t>
      </w:r>
      <w:r w:rsidR="000F6B36">
        <w:rPr>
          <w:rStyle w:val="FootnoteReference"/>
          <w:b/>
          <w:lang w:val="bg-BG"/>
        </w:rPr>
        <w:footnoteReference w:id="1"/>
      </w:r>
    </w:p>
    <w:p w:rsidR="00EA694B" w:rsidRDefault="00EA694B" w:rsidP="00EA694B">
      <w:pPr>
        <w:jc w:val="center"/>
        <w:rPr>
          <w:b/>
          <w:lang w:val="bg-BG"/>
        </w:rPr>
      </w:pPr>
    </w:p>
    <w:p w:rsidR="00030CB8" w:rsidRDefault="00EA694B" w:rsidP="00A80218">
      <w:pPr>
        <w:ind w:firstLine="708"/>
        <w:jc w:val="center"/>
        <w:rPr>
          <w:lang w:val="bg-BG"/>
        </w:rPr>
      </w:pPr>
      <w:r w:rsidRPr="004B5856">
        <w:rPr>
          <w:lang w:val="bg-BG"/>
        </w:rPr>
        <w:t>при възлагане на обществена поръчка по глава осма „а” от ЗОП с предмет</w:t>
      </w:r>
      <w:r w:rsidR="004B5856" w:rsidRPr="004B5856">
        <w:rPr>
          <w:lang w:val="bg-BG"/>
        </w:rPr>
        <w:t>:</w:t>
      </w:r>
    </w:p>
    <w:p w:rsidR="00EA694B" w:rsidRPr="00F97832" w:rsidRDefault="004B04EA" w:rsidP="00A80218">
      <w:pPr>
        <w:ind w:firstLine="708"/>
        <w:jc w:val="center"/>
        <w:rPr>
          <w:b/>
          <w:lang w:val="bg-BG"/>
        </w:rPr>
      </w:pPr>
      <w:proofErr w:type="spellStart"/>
      <w:r>
        <w:rPr>
          <w:b/>
        </w:rPr>
        <w:t>Задължителна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застраховка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Трудова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злополука</w:t>
      </w:r>
      <w:proofErr w:type="spellEnd"/>
      <w:r>
        <w:rPr>
          <w:b/>
        </w:rPr>
        <w:t xml:space="preserve">"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работници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служители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Метрополитен</w:t>
      </w:r>
      <w:proofErr w:type="spellEnd"/>
      <w:r>
        <w:rPr>
          <w:b/>
        </w:rPr>
        <w:t xml:space="preserve">" ЕАД, </w:t>
      </w:r>
      <w:proofErr w:type="spellStart"/>
      <w:r>
        <w:rPr>
          <w:b/>
        </w:rPr>
        <w:t>определени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длъжности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числен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състав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възложителя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съгласно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действащата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Наредба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задължително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застраховане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риска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трудова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злополука</w:t>
      </w:r>
      <w:proofErr w:type="spellEnd"/>
      <w:r>
        <w:rPr>
          <w:b/>
        </w:rPr>
        <w:t>"</w:t>
      </w:r>
    </w:p>
    <w:p w:rsidR="00EA694B" w:rsidRPr="00507EE1" w:rsidRDefault="00EA694B" w:rsidP="00EA694B">
      <w:pPr>
        <w:ind w:right="-340"/>
        <w:jc w:val="both"/>
        <w:rPr>
          <w:lang w:val="bg-BG"/>
        </w:rPr>
      </w:pPr>
    </w:p>
    <w:p w:rsidR="00EA694B" w:rsidRPr="00507EE1" w:rsidRDefault="00EA694B" w:rsidP="00BA544B">
      <w:pPr>
        <w:jc w:val="center"/>
        <w:rPr>
          <w:lang w:val="bg-BG"/>
        </w:rPr>
      </w:pPr>
      <w:r w:rsidRPr="00507EE1">
        <w:rPr>
          <w:b/>
          <w:lang w:val="bg-BG"/>
        </w:rPr>
        <w:t>УВАЖАЕМ</w:t>
      </w:r>
      <w:r>
        <w:rPr>
          <w:b/>
          <w:lang w:val="bg-BG"/>
        </w:rPr>
        <w:t xml:space="preserve">И ГОСПОДИН </w:t>
      </w:r>
      <w:r w:rsidR="002C72EC">
        <w:rPr>
          <w:b/>
          <w:lang w:val="bg-BG"/>
        </w:rPr>
        <w:t>БРАТОЕВ</w:t>
      </w:r>
      <w:r w:rsidRPr="00507EE1">
        <w:rPr>
          <w:lang w:val="bg-BG"/>
        </w:rPr>
        <w:t>,</w:t>
      </w:r>
    </w:p>
    <w:p w:rsidR="00EA694B" w:rsidRPr="00507EE1" w:rsidRDefault="00EA694B" w:rsidP="00EA694B">
      <w:pPr>
        <w:jc w:val="both"/>
        <w:rPr>
          <w:lang w:val="bg-BG"/>
        </w:rPr>
      </w:pPr>
    </w:p>
    <w:p w:rsidR="00EA694B" w:rsidRPr="00507EE1" w:rsidRDefault="00EA694B" w:rsidP="004F595A">
      <w:pPr>
        <w:ind w:firstLine="708"/>
        <w:rPr>
          <w:lang w:val="bg-BG" w:eastAsia="bg-BG"/>
        </w:rPr>
      </w:pPr>
      <w:r w:rsidRPr="00507EE1">
        <w:rPr>
          <w:lang w:val="bg-BG"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 w:rsidR="00B75464">
        <w:rPr>
          <w:lang w:val="bg-BG" w:eastAsia="bg-BG"/>
        </w:rPr>
        <w:t xml:space="preserve">: </w:t>
      </w:r>
      <w:r w:rsidRPr="00507EE1">
        <w:rPr>
          <w:lang w:val="bg-BG" w:eastAsia="bg-BG"/>
        </w:rPr>
        <w:t xml:space="preserve"> </w:t>
      </w:r>
      <w:proofErr w:type="spellStart"/>
      <w:r w:rsidR="004B04EA">
        <w:rPr>
          <w:b/>
        </w:rPr>
        <w:t>Задължителна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застраховка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Трудова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злополука</w:t>
      </w:r>
      <w:proofErr w:type="spellEnd"/>
      <w:r w:rsidR="004B04EA">
        <w:rPr>
          <w:b/>
        </w:rPr>
        <w:t xml:space="preserve">" </w:t>
      </w:r>
      <w:proofErr w:type="spellStart"/>
      <w:r w:rsidR="004B04EA">
        <w:rPr>
          <w:b/>
        </w:rPr>
        <w:t>на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работници</w:t>
      </w:r>
      <w:proofErr w:type="spellEnd"/>
      <w:r w:rsidR="004B04EA">
        <w:rPr>
          <w:b/>
        </w:rPr>
        <w:t xml:space="preserve"> и </w:t>
      </w:r>
      <w:proofErr w:type="spellStart"/>
      <w:r w:rsidR="004B04EA">
        <w:rPr>
          <w:b/>
        </w:rPr>
        <w:t>служители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на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Метрополитен</w:t>
      </w:r>
      <w:proofErr w:type="spellEnd"/>
      <w:r w:rsidR="004B04EA">
        <w:rPr>
          <w:b/>
        </w:rPr>
        <w:t xml:space="preserve">" ЕАД, </w:t>
      </w:r>
      <w:proofErr w:type="spellStart"/>
      <w:r w:rsidR="004B04EA">
        <w:rPr>
          <w:b/>
        </w:rPr>
        <w:t>определени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по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длъжности</w:t>
      </w:r>
      <w:proofErr w:type="spellEnd"/>
      <w:r w:rsidR="004B04EA">
        <w:rPr>
          <w:b/>
        </w:rPr>
        <w:t xml:space="preserve"> и </w:t>
      </w:r>
      <w:proofErr w:type="spellStart"/>
      <w:r w:rsidR="004B04EA">
        <w:rPr>
          <w:b/>
        </w:rPr>
        <w:t>числен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състав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от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възложителя</w:t>
      </w:r>
      <w:proofErr w:type="spellEnd"/>
      <w:r w:rsidR="004B04EA">
        <w:rPr>
          <w:b/>
        </w:rPr>
        <w:t xml:space="preserve">, </w:t>
      </w:r>
      <w:proofErr w:type="spellStart"/>
      <w:r w:rsidR="004B04EA">
        <w:rPr>
          <w:b/>
        </w:rPr>
        <w:t>съгласно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действащата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Наредба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задължително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застраховане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риска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трудова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злополука</w:t>
      </w:r>
      <w:proofErr w:type="spellEnd"/>
      <w:r w:rsidR="004B04EA">
        <w:rPr>
          <w:b/>
        </w:rPr>
        <w:t>"</w:t>
      </w:r>
      <w:r w:rsidR="00B75464">
        <w:rPr>
          <w:b/>
          <w:lang w:val="bg-BG"/>
        </w:rPr>
        <w:t xml:space="preserve">, </w:t>
      </w:r>
      <w:r w:rsidRPr="00507EE1">
        <w:rPr>
          <w:b/>
          <w:i/>
          <w:lang w:val="bg-BG"/>
        </w:rPr>
        <w:t xml:space="preserve"> </w:t>
      </w:r>
      <w:r w:rsidRPr="00507EE1">
        <w:rPr>
          <w:lang w:val="bg-BG" w:eastAsia="bg-BG"/>
        </w:rPr>
        <w:t xml:space="preserve">долуподписаният, в качеството си  на представител на </w:t>
      </w:r>
    </w:p>
    <w:p w:rsidR="00EA694B" w:rsidRPr="00507EE1" w:rsidRDefault="00EA694B" w:rsidP="004F08B5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 .............................................................................................................................................</w:t>
      </w:r>
    </w:p>
    <w:p w:rsidR="00EA694B" w:rsidRPr="00507EE1" w:rsidRDefault="00EA694B" w:rsidP="00EA694B">
      <w:pPr>
        <w:ind w:firstLine="720"/>
        <w:jc w:val="center"/>
        <w:textAlignment w:val="center"/>
        <w:rPr>
          <w:i/>
          <w:lang w:val="bg-BG" w:eastAsia="bg-BG"/>
        </w:rPr>
      </w:pPr>
      <w:r w:rsidRPr="00507EE1">
        <w:rPr>
          <w:i/>
          <w:lang w:val="bg-BG" w:eastAsia="bg-BG"/>
        </w:rPr>
        <w:t>(изписва се наименованието на участника)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заявявам следното: 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EA694B" w:rsidRDefault="00EA694B" w:rsidP="00EA694B">
      <w:pPr>
        <w:spacing w:after="120"/>
        <w:ind w:right="-520"/>
        <w:jc w:val="both"/>
        <w:rPr>
          <w:b/>
          <w:lang w:val="bg-BG"/>
        </w:rPr>
      </w:pPr>
      <w:r w:rsidRPr="00507EE1">
        <w:rPr>
          <w:b/>
          <w:lang w:val="bg-BG"/>
        </w:rPr>
        <w:t>АДМИНИСТРАТИВНИ СВЕДЕНИЯ ЗА УЧАСТНИКА</w:t>
      </w:r>
    </w:p>
    <w:p w:rsidR="004F08B5" w:rsidRPr="00507EE1" w:rsidRDefault="004F08B5" w:rsidP="00EA694B">
      <w:pPr>
        <w:spacing w:after="120"/>
        <w:ind w:right="-520"/>
        <w:jc w:val="both"/>
        <w:rPr>
          <w:b/>
          <w:lang w:val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3851"/>
      </w:tblGrid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ЕИК</w:t>
            </w:r>
            <w:r>
              <w:rPr>
                <w:bCs/>
                <w:lang w:val="bg-BG"/>
              </w:rPr>
              <w:t>/БУЛСТАТ/ЕГН: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lang w:val="bg-BG"/>
              </w:rPr>
            </w:pP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Седалище: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Адрес за кореспонденция: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Телефони: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Факс: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E-mail адрес: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1305BD" w:rsidRDefault="00EA694B" w:rsidP="004F08B5">
            <w:pPr>
              <w:jc w:val="both"/>
              <w:rPr>
                <w:lang w:val="bg-BG"/>
              </w:rPr>
            </w:pPr>
            <w:r>
              <w:rPr>
                <w:i/>
                <w:iCs/>
                <w:lang w:val="bg-BG"/>
              </w:rPr>
              <w:t>Забележка: В</w:t>
            </w:r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случай</w:t>
            </w:r>
            <w:proofErr w:type="spellEnd"/>
            <w:r>
              <w:rPr>
                <w:i/>
                <w:iCs/>
                <w:lang w:val="bg-BG"/>
              </w:rPr>
              <w:t>,</w:t>
            </w:r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че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участникът</w:t>
            </w:r>
            <w:proofErr w:type="spellEnd"/>
            <w:r w:rsidRPr="001305BD">
              <w:rPr>
                <w:i/>
                <w:iCs/>
              </w:rPr>
              <w:t xml:space="preserve"> е </w:t>
            </w:r>
            <w:proofErr w:type="spellStart"/>
            <w:r w:rsidRPr="001305BD">
              <w:rPr>
                <w:i/>
                <w:iCs/>
              </w:rPr>
              <w:t>обединение</w:t>
            </w:r>
            <w:proofErr w:type="spellEnd"/>
            <w:r w:rsidRPr="001305BD">
              <w:rPr>
                <w:i/>
                <w:iCs/>
              </w:rPr>
              <w:t xml:space="preserve">, </w:t>
            </w:r>
            <w:proofErr w:type="spellStart"/>
            <w:r w:rsidRPr="001305BD">
              <w:rPr>
                <w:i/>
                <w:iCs/>
              </w:rPr>
              <w:t>информацията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bg-BG"/>
              </w:rPr>
              <w:t xml:space="preserve">по-горе </w:t>
            </w:r>
            <w:proofErr w:type="spellStart"/>
            <w:r w:rsidRPr="001305BD">
              <w:rPr>
                <w:i/>
                <w:iCs/>
              </w:rPr>
              <w:t>се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попълва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за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всеки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участник</w:t>
            </w:r>
            <w:proofErr w:type="spellEnd"/>
            <w:r w:rsidRPr="001305BD">
              <w:rPr>
                <w:i/>
                <w:iCs/>
              </w:rPr>
              <w:t xml:space="preserve"> в </w:t>
            </w:r>
            <w:proofErr w:type="spellStart"/>
            <w:r w:rsidRPr="001305BD">
              <w:rPr>
                <w:i/>
                <w:iCs/>
              </w:rPr>
              <w:t>обединението</w:t>
            </w:r>
            <w:proofErr w:type="spellEnd"/>
            <w:r w:rsidRPr="001305BD">
              <w:rPr>
                <w:i/>
                <w:iCs/>
              </w:rPr>
              <w:t xml:space="preserve">, </w:t>
            </w:r>
            <w:proofErr w:type="spellStart"/>
            <w:r w:rsidRPr="001305BD">
              <w:rPr>
                <w:i/>
                <w:iCs/>
              </w:rPr>
              <w:t>като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 w:rsidRPr="001305BD">
              <w:rPr>
                <w:i/>
                <w:iCs/>
              </w:rPr>
              <w:t>се</w:t>
            </w:r>
            <w:proofErr w:type="spellEnd"/>
            <w:r w:rsidRPr="001305BD"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добавя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необходимият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брой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полета</w:t>
            </w:r>
            <w:proofErr w:type="spellEnd"/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Лица, представляващи участника по учредителен акт:</w:t>
            </w:r>
          </w:p>
          <w:p w:rsidR="004F08B5" w:rsidRPr="00507EE1" w:rsidRDefault="00EA694B" w:rsidP="00317D29">
            <w:pPr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lastRenderedPageBreak/>
              <w:t>(ако лицата са повече от три, данните се представят в приложение)</w:t>
            </w:r>
          </w:p>
        </w:tc>
      </w:tr>
      <w:tr w:rsidR="00EA694B" w:rsidRPr="00507EE1" w:rsidTr="003B0A71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lastRenderedPageBreak/>
              <w:t>Трите имена, ЕГН, лична карта №:,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 w:after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Участникът се представлява заедно или поотделно</w:t>
            </w:r>
            <w:r>
              <w:rPr>
                <w:bCs/>
                <w:lang w:val="bg-BG"/>
              </w:rPr>
              <w:t xml:space="preserve"> </w:t>
            </w:r>
            <w:r w:rsidRPr="001305BD">
              <w:rPr>
                <w:b/>
                <w:bCs/>
                <w:i/>
                <w:lang w:val="bg-BG"/>
              </w:rPr>
              <w:t>(невярното се зачертава)</w:t>
            </w:r>
            <w:r w:rsidRPr="00507EE1">
              <w:rPr>
                <w:bCs/>
                <w:lang w:val="bg-BG"/>
              </w:rPr>
              <w:t xml:space="preserve"> от изброените лица: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 xml:space="preserve">Данни за банковата сметка: 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Обслужваща банка:……………………………………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IBAN..........................................................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BIC.............................................................</w:t>
            </w:r>
          </w:p>
          <w:p w:rsidR="00EA694B" w:rsidRPr="00507EE1" w:rsidRDefault="00EA694B" w:rsidP="000F6B36">
            <w:pPr>
              <w:jc w:val="both"/>
              <w:rPr>
                <w:bCs/>
                <w:lang w:val="bg-BG"/>
              </w:rPr>
            </w:pPr>
            <w:r w:rsidRPr="00507EE1">
              <w:rPr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lang w:val="bg-BG"/>
              </w:rPr>
            </w:pPr>
          </w:p>
        </w:tc>
      </w:tr>
    </w:tbl>
    <w:p w:rsidR="00EA694B" w:rsidRDefault="00EA694B" w:rsidP="00EA694B">
      <w:pPr>
        <w:ind w:firstLine="720"/>
        <w:jc w:val="both"/>
        <w:rPr>
          <w:b/>
          <w:i/>
          <w:lang w:val="bg-BG"/>
        </w:rPr>
      </w:pPr>
    </w:p>
    <w:p w:rsidR="00EA694B" w:rsidRPr="00507EE1" w:rsidRDefault="00EA694B" w:rsidP="00EA694B">
      <w:pPr>
        <w:jc w:val="both"/>
        <w:rPr>
          <w:lang w:val="bg-BG"/>
        </w:rPr>
      </w:pPr>
      <w:r w:rsidRPr="00507EE1">
        <w:rPr>
          <w:lang w:val="ru-RU" w:eastAsia="bg-BG"/>
        </w:rPr>
        <w:tab/>
      </w:r>
      <w:r w:rsidRPr="00D96ADD">
        <w:rPr>
          <w:b/>
          <w:lang w:val="bg-BG" w:eastAsia="bg-BG"/>
        </w:rPr>
        <w:t>1.</w:t>
      </w:r>
      <w:r w:rsidRPr="00507EE1">
        <w:rPr>
          <w:lang w:val="bg-BG" w:eastAsia="bg-BG"/>
        </w:rPr>
        <w:t xml:space="preserve"> Подаваме настоящата оферта при условията, обявени в публичната покана и документацията за участие и приети от нас, за изпълнение обществена поръчка с предмет:</w:t>
      </w:r>
      <w:r w:rsidRPr="00507EE1">
        <w:rPr>
          <w:b/>
          <w:i/>
          <w:lang w:val="bg-BG"/>
        </w:rPr>
        <w:t xml:space="preserve"> </w:t>
      </w:r>
      <w:proofErr w:type="spellStart"/>
      <w:r w:rsidR="004B04EA">
        <w:rPr>
          <w:b/>
        </w:rPr>
        <w:t>Задължителна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застраховка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Трудова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злополука</w:t>
      </w:r>
      <w:proofErr w:type="spellEnd"/>
      <w:r w:rsidR="004B04EA">
        <w:rPr>
          <w:b/>
        </w:rPr>
        <w:t xml:space="preserve">" </w:t>
      </w:r>
      <w:proofErr w:type="spellStart"/>
      <w:r w:rsidR="004B04EA">
        <w:rPr>
          <w:b/>
        </w:rPr>
        <w:t>на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работници</w:t>
      </w:r>
      <w:proofErr w:type="spellEnd"/>
      <w:r w:rsidR="004B04EA">
        <w:rPr>
          <w:b/>
        </w:rPr>
        <w:t xml:space="preserve"> и </w:t>
      </w:r>
      <w:proofErr w:type="spellStart"/>
      <w:r w:rsidR="004B04EA">
        <w:rPr>
          <w:b/>
        </w:rPr>
        <w:t>служители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на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Метрополитен</w:t>
      </w:r>
      <w:proofErr w:type="spellEnd"/>
      <w:r w:rsidR="004B04EA">
        <w:rPr>
          <w:b/>
        </w:rPr>
        <w:t xml:space="preserve">" ЕАД, </w:t>
      </w:r>
      <w:proofErr w:type="spellStart"/>
      <w:r w:rsidR="004B04EA">
        <w:rPr>
          <w:b/>
        </w:rPr>
        <w:t>определени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по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длъжности</w:t>
      </w:r>
      <w:proofErr w:type="spellEnd"/>
      <w:r w:rsidR="004B04EA">
        <w:rPr>
          <w:b/>
        </w:rPr>
        <w:t xml:space="preserve"> и </w:t>
      </w:r>
      <w:proofErr w:type="spellStart"/>
      <w:r w:rsidR="004B04EA">
        <w:rPr>
          <w:b/>
        </w:rPr>
        <w:t>числен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състав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от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възложителя</w:t>
      </w:r>
      <w:proofErr w:type="spellEnd"/>
      <w:r w:rsidR="004B04EA">
        <w:rPr>
          <w:b/>
        </w:rPr>
        <w:t xml:space="preserve">, </w:t>
      </w:r>
      <w:proofErr w:type="spellStart"/>
      <w:r w:rsidR="004B04EA">
        <w:rPr>
          <w:b/>
        </w:rPr>
        <w:t>съгласно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действащата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Наредба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задължително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застраховане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риска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трудова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злополука</w:t>
      </w:r>
      <w:proofErr w:type="spellEnd"/>
      <w:r w:rsidR="004B04EA">
        <w:rPr>
          <w:b/>
        </w:rPr>
        <w:t>"</w:t>
      </w:r>
    </w:p>
    <w:p w:rsidR="00EA694B" w:rsidRPr="00507EE1" w:rsidRDefault="00EA694B" w:rsidP="00030CB8">
      <w:pPr>
        <w:spacing w:before="120"/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2.</w:t>
      </w:r>
      <w:r w:rsidRPr="00507EE1">
        <w:rPr>
          <w:lang w:val="bg-BG" w:eastAsia="bg-BG"/>
        </w:rPr>
        <w:t xml:space="preserve"> 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3.</w:t>
      </w:r>
      <w:r w:rsidRPr="00507EE1">
        <w:rPr>
          <w:lang w:val="bg-BG" w:eastAsia="bg-BG"/>
        </w:rPr>
        <w:t xml:space="preserve"> Декларираме, че приемаме условията за изпълнение на обществената поръчка, заложени в приложения към публичната покана проект на договор.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4.</w:t>
      </w:r>
      <w:r w:rsidRPr="00507EE1">
        <w:rPr>
          <w:lang w:val="bg-BG" w:eastAsia="bg-BG"/>
        </w:rPr>
        <w:t xml:space="preserve"> При изпълнение на обществената поръчка няма да ползваме подизпълнители/ще ползваме следните подизпълнители: (</w:t>
      </w:r>
      <w:r w:rsidRPr="00507EE1">
        <w:rPr>
          <w:b/>
          <w:i/>
          <w:lang w:val="bg-BG" w:eastAsia="bg-BG"/>
        </w:rPr>
        <w:t>относимото се подчертава)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1...............................................................................................................................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i/>
          <w:lang w:val="en-US" w:eastAsia="bg-BG"/>
        </w:rPr>
      </w:pPr>
      <w:r w:rsidRPr="00507EE1">
        <w:rPr>
          <w:i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785765" w:rsidRPr="00785765" w:rsidRDefault="00785765" w:rsidP="00030CB8">
      <w:pPr>
        <w:spacing w:before="240"/>
        <w:ind w:firstLine="720"/>
        <w:jc w:val="both"/>
        <w:textAlignment w:val="center"/>
        <w:rPr>
          <w:lang w:val="en-US" w:eastAsia="bg-BG"/>
        </w:rPr>
      </w:pPr>
      <w:r>
        <w:rPr>
          <w:lang w:val="en-US" w:eastAsia="bg-BG"/>
        </w:rPr>
        <w:t>2. ..............................................................................................................................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CD7A95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5</w:t>
      </w:r>
      <w:r w:rsidR="00EA694B" w:rsidRPr="00D96ADD">
        <w:rPr>
          <w:b/>
          <w:lang w:val="bg-BG" w:eastAsia="bg-BG"/>
        </w:rPr>
        <w:t>.</w:t>
      </w:r>
      <w:r w:rsidR="00EA694B" w:rsidRPr="00507EE1">
        <w:rPr>
          <w:lang w:val="bg-BG" w:eastAsia="bg-BG"/>
        </w:rPr>
        <w:t xml:space="preserve"> </w:t>
      </w:r>
      <w:r w:rsidR="00EA694B">
        <w:rPr>
          <w:lang w:val="bg-BG" w:eastAsia="bg-BG"/>
        </w:rPr>
        <w:t>Приемаме с</w:t>
      </w:r>
      <w:r w:rsidR="00EA694B" w:rsidRPr="00507EE1">
        <w:rPr>
          <w:lang w:val="bg-BG" w:eastAsia="bg-BG"/>
        </w:rPr>
        <w:t xml:space="preserve">рокът на валидност на офертата ни </w:t>
      </w:r>
      <w:r w:rsidR="00EA694B">
        <w:rPr>
          <w:lang w:val="bg-BG" w:eastAsia="bg-BG"/>
        </w:rPr>
        <w:t xml:space="preserve">да е </w:t>
      </w:r>
      <w:r w:rsidR="00EA694B" w:rsidRPr="00507EE1">
        <w:rPr>
          <w:b/>
          <w:lang w:val="bg-BG" w:eastAsia="bg-BG"/>
        </w:rPr>
        <w:t>60 календарни дни</w:t>
      </w:r>
      <w:r w:rsidR="00EA694B" w:rsidRPr="00507EE1">
        <w:rPr>
          <w:lang w:val="bg-BG" w:eastAsia="bg-BG"/>
        </w:rPr>
        <w:t>, считано от крайния срок за подаване на оферти, посочен в публичната покана.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Прилагаме следните документи, съобразно изискванията на възложителя: </w:t>
      </w:r>
    </w:p>
    <w:p w:rsidR="00EA694B" w:rsidRPr="00507EE1" w:rsidRDefault="00EA694B" w:rsidP="00C04A4E">
      <w:pPr>
        <w:numPr>
          <w:ilvl w:val="0"/>
          <w:numId w:val="1"/>
        </w:numPr>
        <w:suppressAutoHyphens w:val="0"/>
        <w:spacing w:before="120"/>
        <w:ind w:left="1077" w:hanging="357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Техническо предложение по образец – оригинал;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Ценово предложение по образец – оригинал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........................</w:t>
      </w:r>
    </w:p>
    <w:p w:rsidR="00030CB8" w:rsidRDefault="00EA694B" w:rsidP="000F6B36">
      <w:pPr>
        <w:jc w:val="both"/>
        <w:rPr>
          <w:lang w:val="bg-BG"/>
        </w:rPr>
      </w:pPr>
      <w:r w:rsidRPr="00507EE1">
        <w:rPr>
          <w:lang w:val="bg-BG"/>
        </w:rPr>
        <w:t xml:space="preserve"> </w:t>
      </w:r>
      <w:r w:rsidR="000F6B36">
        <w:rPr>
          <w:lang w:val="bg-BG"/>
        </w:rPr>
        <w:tab/>
      </w:r>
    </w:p>
    <w:p w:rsidR="00C04A4E" w:rsidRPr="0052046D" w:rsidRDefault="00030CB8" w:rsidP="000F6B36">
      <w:pPr>
        <w:jc w:val="both"/>
        <w:rPr>
          <w:b/>
          <w:lang w:val="ru-RU"/>
        </w:rPr>
      </w:pPr>
      <w:r>
        <w:rPr>
          <w:lang w:val="bg-BG"/>
        </w:rPr>
        <w:tab/>
      </w:r>
      <w:r w:rsidR="00C04A4E" w:rsidRPr="0052046D">
        <w:rPr>
          <w:b/>
          <w:lang w:val="ru-RU"/>
        </w:rPr>
        <w:t>Дата</w:t>
      </w:r>
      <w:r w:rsidR="00C04A4E">
        <w:rPr>
          <w:b/>
          <w:lang w:val="en-US"/>
        </w:rPr>
        <w:t>:</w:t>
      </w:r>
      <w:r w:rsidR="00C04A4E" w:rsidRPr="0052046D">
        <w:rPr>
          <w:b/>
          <w:lang w:val="ru-RU"/>
        </w:rPr>
        <w:t xml:space="preserve">   </w:t>
      </w:r>
      <w:r w:rsidR="00C04A4E" w:rsidRPr="0052046D">
        <w:rPr>
          <w:b/>
        </w:rPr>
        <w:t xml:space="preserve">                                                    </w:t>
      </w:r>
      <w:r w:rsidR="00C04A4E" w:rsidRPr="0052046D">
        <w:rPr>
          <w:b/>
          <w:lang w:val="ru-RU"/>
        </w:rPr>
        <w:t>Подпис:</w:t>
      </w:r>
    </w:p>
    <w:p w:rsidR="00C04A4E" w:rsidRPr="0052046D" w:rsidRDefault="00C04A4E" w:rsidP="000F6B36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="000F6B36">
        <w:rPr>
          <w:b/>
          <w:lang w:val="bg-BG"/>
        </w:rPr>
        <w:tab/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0F6B36">
      <w:pPr>
        <w:ind w:left="5103" w:hanging="4383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(качество на представляващия участника)</w:t>
      </w:r>
    </w:p>
    <w:p w:rsidR="008F0F31" w:rsidRPr="004B04EA" w:rsidRDefault="00BB1BB4" w:rsidP="00EA694B">
      <w:pPr>
        <w:pStyle w:val="Title"/>
        <w:jc w:val="right"/>
        <w:rPr>
          <w:bCs w:val="0"/>
        </w:rPr>
      </w:pPr>
      <w:r w:rsidRPr="001E76AF">
        <w:lastRenderedPageBreak/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 w:rsidRPr="004B04EA">
        <w:rPr>
          <w:bCs w:val="0"/>
        </w:rPr>
        <w:t xml:space="preserve">ОБРАЗЕЦ № </w:t>
      </w:r>
      <w:r w:rsidR="00A16330" w:rsidRPr="004B04EA">
        <w:rPr>
          <w:bCs w:val="0"/>
        </w:rPr>
        <w:t>2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</w:t>
      </w:r>
      <w:r w:rsidR="00E53BC9">
        <w:rPr>
          <w:b/>
          <w:bCs/>
          <w:lang w:val="bg-BG"/>
        </w:rPr>
        <w:t xml:space="preserve">    </w:t>
      </w:r>
      <w:r>
        <w:rPr>
          <w:b/>
          <w:bCs/>
          <w:lang w:val="bg-BG"/>
        </w:rPr>
        <w:t xml:space="preserve">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</w:t>
      </w:r>
      <w:r w:rsidR="004B5856">
        <w:rPr>
          <w:bCs/>
          <w:lang w:val="bg-BG"/>
        </w:rPr>
        <w:t>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Pr="00A80218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</w:t>
      </w:r>
      <w:r w:rsidR="005D46E7">
        <w:rPr>
          <w:bCs/>
          <w:lang w:val="bg-BG"/>
        </w:rPr>
        <w:t>:</w:t>
      </w:r>
      <w:r>
        <w:rPr>
          <w:bCs/>
          <w:lang w:val="bg-BG"/>
        </w:rPr>
        <w:t xml:space="preserve"> </w:t>
      </w:r>
      <w:proofErr w:type="spellStart"/>
      <w:r w:rsidR="004B04EA">
        <w:rPr>
          <w:b/>
        </w:rPr>
        <w:t>Задължителна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застраховка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Трудова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злополука</w:t>
      </w:r>
      <w:proofErr w:type="spellEnd"/>
      <w:r w:rsidR="004B04EA">
        <w:rPr>
          <w:b/>
        </w:rPr>
        <w:t xml:space="preserve">" </w:t>
      </w:r>
      <w:proofErr w:type="spellStart"/>
      <w:r w:rsidR="004B04EA">
        <w:rPr>
          <w:b/>
        </w:rPr>
        <w:t>на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работници</w:t>
      </w:r>
      <w:proofErr w:type="spellEnd"/>
      <w:r w:rsidR="004B04EA">
        <w:rPr>
          <w:b/>
        </w:rPr>
        <w:t xml:space="preserve"> и </w:t>
      </w:r>
      <w:proofErr w:type="spellStart"/>
      <w:r w:rsidR="004B04EA">
        <w:rPr>
          <w:b/>
        </w:rPr>
        <w:t>служители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на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Метрополитен</w:t>
      </w:r>
      <w:proofErr w:type="spellEnd"/>
      <w:r w:rsidR="004B04EA">
        <w:rPr>
          <w:b/>
        </w:rPr>
        <w:t xml:space="preserve">" ЕАД, </w:t>
      </w:r>
      <w:proofErr w:type="spellStart"/>
      <w:r w:rsidR="004B04EA">
        <w:rPr>
          <w:b/>
        </w:rPr>
        <w:t>определени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по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длъжности</w:t>
      </w:r>
      <w:proofErr w:type="spellEnd"/>
      <w:r w:rsidR="004B04EA">
        <w:rPr>
          <w:b/>
        </w:rPr>
        <w:t xml:space="preserve"> и </w:t>
      </w:r>
      <w:proofErr w:type="spellStart"/>
      <w:r w:rsidR="004B04EA">
        <w:rPr>
          <w:b/>
        </w:rPr>
        <w:t>числен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състав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от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възложителя</w:t>
      </w:r>
      <w:proofErr w:type="spellEnd"/>
      <w:r w:rsidR="004B04EA">
        <w:rPr>
          <w:b/>
        </w:rPr>
        <w:t xml:space="preserve">, </w:t>
      </w:r>
      <w:proofErr w:type="spellStart"/>
      <w:r w:rsidR="004B04EA">
        <w:rPr>
          <w:b/>
        </w:rPr>
        <w:t>съгласно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действащата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Наредба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задължително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застраховане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риска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трудова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злополука</w:t>
      </w:r>
      <w:proofErr w:type="spellEnd"/>
      <w:r w:rsidR="004B04EA">
        <w:rPr>
          <w:b/>
        </w:rPr>
        <w:t>"</w:t>
      </w:r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134ABA" w:rsidRPr="00D2221F" w:rsidRDefault="00C01AEB" w:rsidP="00134ABA">
      <w:pPr>
        <w:rPr>
          <w:i/>
          <w:sz w:val="22"/>
          <w:szCs w:val="22"/>
          <w:lang w:val="bg-BG"/>
        </w:rPr>
      </w:pPr>
      <w:r w:rsidRPr="00D2221F">
        <w:rPr>
          <w:b/>
          <w:i/>
          <w:sz w:val="22"/>
          <w:szCs w:val="22"/>
          <w:lang w:val="bg-BG"/>
        </w:rPr>
        <w:t xml:space="preserve">Забележка: </w:t>
      </w:r>
      <w:r w:rsidR="00D2221F" w:rsidRPr="00D2221F">
        <w:rPr>
          <w:i/>
          <w:sz w:val="22"/>
          <w:szCs w:val="22"/>
          <w:lang w:val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134ABA" w:rsidRDefault="00134ABA" w:rsidP="00134ABA">
      <w:pPr>
        <w:rPr>
          <w:lang w:val="bg-BG"/>
        </w:rPr>
      </w:pPr>
    </w:p>
    <w:p w:rsidR="00132CA3" w:rsidRPr="004B04EA" w:rsidRDefault="00317D29" w:rsidP="00D2221F">
      <w:pPr>
        <w:jc w:val="right"/>
        <w:rPr>
          <w:b/>
          <w:lang w:val="bg-BG"/>
        </w:rPr>
      </w:pPr>
      <w:r w:rsidRPr="004B04EA">
        <w:rPr>
          <w:b/>
          <w:lang w:val="bg-BG"/>
        </w:rPr>
        <w:lastRenderedPageBreak/>
        <w:t>О</w:t>
      </w:r>
      <w:r w:rsidR="00A80218" w:rsidRPr="004B04EA">
        <w:rPr>
          <w:b/>
          <w:lang w:val="bg-BG"/>
        </w:rPr>
        <w:t>Б</w:t>
      </w:r>
      <w:r w:rsidRPr="004B04EA">
        <w:rPr>
          <w:b/>
          <w:lang w:val="bg-BG"/>
        </w:rPr>
        <w:t>РАЗЕЦ</w:t>
      </w:r>
      <w:r w:rsidR="00132CA3" w:rsidRPr="004B04EA">
        <w:rPr>
          <w:b/>
        </w:rPr>
        <w:t xml:space="preserve"> № </w:t>
      </w:r>
      <w:r w:rsidR="00A16330" w:rsidRPr="004B04EA">
        <w:rPr>
          <w:b/>
          <w:lang w:val="bg-BG"/>
        </w:rPr>
        <w:t>3</w:t>
      </w:r>
    </w:p>
    <w:p w:rsidR="00132CA3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32CA3" w:rsidRPr="0052046D" w:rsidRDefault="00132CA3" w:rsidP="00BA544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 w:rsidRPr="0052046D"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A544B" w:rsidRDefault="00BA544B" w:rsidP="00B41442">
      <w:pPr>
        <w:spacing w:before="120"/>
        <w:jc w:val="both"/>
        <w:rPr>
          <w:lang w:val="bg-BG"/>
        </w:rPr>
      </w:pPr>
    </w:p>
    <w:p w:rsidR="00132CA3" w:rsidRPr="0052046D" w:rsidRDefault="00132CA3" w:rsidP="00B41442">
      <w:pPr>
        <w:spacing w:before="120"/>
        <w:jc w:val="both"/>
      </w:pPr>
      <w:proofErr w:type="spellStart"/>
      <w:r w:rsidRPr="0052046D">
        <w:t>Долуподписаният</w:t>
      </w:r>
      <w:proofErr w:type="spellEnd"/>
      <w:r w:rsidRPr="0052046D">
        <w:t xml:space="preserve"> /</w:t>
      </w:r>
      <w:proofErr w:type="spellStart"/>
      <w:r w:rsidRPr="0052046D">
        <w:t>та</w:t>
      </w:r>
      <w:proofErr w:type="spellEnd"/>
      <w:r w:rsidRPr="0052046D">
        <w:t xml:space="preserve">/ </w:t>
      </w:r>
      <w:r w:rsidRPr="0052046D">
        <w:rPr>
          <w:lang w:val="ru-RU"/>
        </w:rPr>
        <w:t>…</w:t>
      </w:r>
      <w:r w:rsidRPr="0052046D">
        <w:t>...................................................................................... (</w:t>
      </w:r>
      <w:proofErr w:type="spellStart"/>
      <w:r w:rsidRPr="0052046D">
        <w:rPr>
          <w:i/>
        </w:rPr>
        <w:t>три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имена</w:t>
      </w:r>
      <w:proofErr w:type="spellEnd"/>
      <w:r w:rsidRPr="0052046D">
        <w:t xml:space="preserve">) с </w:t>
      </w:r>
      <w:proofErr w:type="spellStart"/>
      <w:r w:rsidRPr="0052046D">
        <w:t>адрес</w:t>
      </w:r>
      <w:proofErr w:type="spellEnd"/>
      <w:r w:rsidRPr="0052046D">
        <w:t xml:space="preserve"> </w:t>
      </w:r>
      <w:r w:rsidRPr="0052046D">
        <w:rPr>
          <w:lang w:val="ru-RU"/>
        </w:rPr>
        <w:t>….....................................................................................................................................,</w:t>
      </w:r>
    </w:p>
    <w:p w:rsidR="00132CA3" w:rsidRPr="0052046D" w:rsidRDefault="00132CA3" w:rsidP="00132CA3">
      <w:pPr>
        <w:tabs>
          <w:tab w:val="left" w:pos="900"/>
        </w:tabs>
        <w:jc w:val="both"/>
      </w:pPr>
      <w:proofErr w:type="spellStart"/>
      <w:r w:rsidRPr="0052046D">
        <w:t>лична</w:t>
      </w:r>
      <w:proofErr w:type="spellEnd"/>
      <w:r w:rsidRPr="0052046D">
        <w:t xml:space="preserve"> </w:t>
      </w:r>
      <w:proofErr w:type="spellStart"/>
      <w:r w:rsidRPr="0052046D">
        <w:t>карта</w:t>
      </w:r>
      <w:proofErr w:type="spellEnd"/>
      <w:r w:rsidRPr="0052046D">
        <w:t>/</w:t>
      </w:r>
      <w:proofErr w:type="spellStart"/>
      <w:r w:rsidRPr="0052046D">
        <w:t>документ</w:t>
      </w:r>
      <w:proofErr w:type="spellEnd"/>
      <w:r w:rsidRPr="0052046D">
        <w:t xml:space="preserve"> </w:t>
      </w:r>
      <w:proofErr w:type="spellStart"/>
      <w:r w:rsidRPr="0052046D">
        <w:t>за</w:t>
      </w:r>
      <w:proofErr w:type="spellEnd"/>
      <w:r w:rsidRPr="0052046D">
        <w:t xml:space="preserve"> </w:t>
      </w:r>
      <w:proofErr w:type="spellStart"/>
      <w:r w:rsidRPr="0052046D">
        <w:t>самоличност</w:t>
      </w:r>
      <w:proofErr w:type="spellEnd"/>
      <w:r w:rsidRPr="0052046D">
        <w:t xml:space="preserve"> (</w:t>
      </w:r>
      <w:proofErr w:type="spellStart"/>
      <w:r w:rsidRPr="0052046D">
        <w:rPr>
          <w:i/>
        </w:rPr>
        <w:t>оставя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вярното</w:t>
      </w:r>
      <w:proofErr w:type="spellEnd"/>
      <w:r w:rsidRPr="0052046D">
        <w:t xml:space="preserve">) № ….............................., </w:t>
      </w:r>
      <w:proofErr w:type="spellStart"/>
      <w:r w:rsidRPr="0052046D">
        <w:t>издадена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…....................... </w:t>
      </w:r>
      <w:proofErr w:type="spellStart"/>
      <w:r w:rsidRPr="0052046D">
        <w:t>от</w:t>
      </w:r>
      <w:proofErr w:type="spellEnd"/>
      <w:r w:rsidRPr="0052046D">
        <w:t xml:space="preserve"> ….................................., ЕГН ............................................., в </w:t>
      </w:r>
      <w:proofErr w:type="spellStart"/>
      <w:r w:rsidRPr="0052046D">
        <w:t>качеството</w:t>
      </w:r>
      <w:proofErr w:type="spellEnd"/>
      <w:r w:rsidRPr="0052046D">
        <w:t xml:space="preserve"> </w:t>
      </w:r>
      <w:proofErr w:type="spellStart"/>
      <w:r w:rsidRPr="0052046D">
        <w:t>ми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(</w:t>
      </w:r>
      <w:proofErr w:type="spellStart"/>
      <w:r w:rsidRPr="0052046D">
        <w:rPr>
          <w:i/>
        </w:rPr>
        <w:t>длъжност</w:t>
      </w:r>
      <w:proofErr w:type="spellEnd"/>
      <w:r w:rsidRPr="0052046D">
        <w:rPr>
          <w:i/>
        </w:rPr>
        <w:t xml:space="preserve">, </w:t>
      </w:r>
      <w:proofErr w:type="spellStart"/>
      <w:r w:rsidRPr="0052046D">
        <w:rPr>
          <w:i/>
        </w:rPr>
        <w:t>или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друго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качество</w:t>
      </w:r>
      <w:proofErr w:type="spellEnd"/>
      <w:r w:rsidRPr="0052046D">
        <w:t>)</w:t>
      </w:r>
      <w:r w:rsidRPr="0052046D">
        <w:rPr>
          <w:lang w:val="en-US"/>
        </w:rPr>
        <w:t xml:space="preserve"> </w:t>
      </w:r>
      <w:r w:rsidRPr="0052046D">
        <w:t xml:space="preserve">............................................. </w:t>
      </w:r>
      <w:proofErr w:type="spellStart"/>
      <w:r w:rsidRPr="0052046D">
        <w:t>на</w:t>
      </w:r>
      <w:proofErr w:type="spellEnd"/>
      <w:r w:rsidRPr="0052046D">
        <w:t xml:space="preserve"> (</w:t>
      </w:r>
      <w:proofErr w:type="spellStart"/>
      <w:r w:rsidRPr="0052046D">
        <w:rPr>
          <w:i/>
          <w:iCs/>
        </w:rPr>
        <w:t>наименование</w:t>
      </w:r>
      <w:proofErr w:type="spellEnd"/>
      <w:r w:rsidRPr="0052046D">
        <w:rPr>
          <w:i/>
          <w:iCs/>
        </w:rPr>
        <w:t xml:space="preserve"> </w:t>
      </w:r>
      <w:proofErr w:type="spellStart"/>
      <w:r w:rsidRPr="0052046D">
        <w:rPr>
          <w:i/>
          <w:iCs/>
        </w:rPr>
        <w:t>на</w:t>
      </w:r>
      <w:proofErr w:type="spellEnd"/>
      <w:r w:rsidRPr="0052046D">
        <w:rPr>
          <w:i/>
          <w:iCs/>
        </w:rPr>
        <w:t xml:space="preserve"> </w:t>
      </w:r>
      <w:proofErr w:type="spellStart"/>
      <w:r w:rsidRPr="0052046D">
        <w:rPr>
          <w:i/>
          <w:iCs/>
        </w:rPr>
        <w:t>участника</w:t>
      </w:r>
      <w:proofErr w:type="spellEnd"/>
      <w:r w:rsidRPr="0052046D">
        <w:t>) ............................................</w:t>
      </w:r>
      <w:r w:rsidRPr="0052046D">
        <w:rPr>
          <w:i/>
          <w:iCs/>
        </w:rPr>
        <w:t xml:space="preserve"> </w:t>
      </w:r>
      <w:r w:rsidRPr="0052046D">
        <w:rPr>
          <w:iCs/>
        </w:rPr>
        <w:t xml:space="preserve">с </w:t>
      </w:r>
      <w:r w:rsidRPr="0052046D">
        <w:t xml:space="preserve">ЕИК …............................., </w:t>
      </w:r>
      <w:proofErr w:type="spellStart"/>
      <w:r w:rsidRPr="0052046D">
        <w:t>със</w:t>
      </w:r>
      <w:proofErr w:type="spellEnd"/>
      <w:r w:rsidRPr="0052046D">
        <w:t xml:space="preserve"> </w:t>
      </w:r>
      <w:proofErr w:type="spellStart"/>
      <w:r w:rsidRPr="0052046D">
        <w:t>седалище</w:t>
      </w:r>
      <w:proofErr w:type="spellEnd"/>
      <w:r w:rsidRPr="0052046D">
        <w:rPr>
          <w:lang w:val="en-US"/>
        </w:rPr>
        <w:t xml:space="preserve"> </w:t>
      </w:r>
      <w:r w:rsidRPr="0052046D">
        <w:t xml:space="preserve">и </w:t>
      </w:r>
      <w:proofErr w:type="spellStart"/>
      <w:r w:rsidRPr="0052046D">
        <w:t>адрес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</w:t>
      </w:r>
      <w:proofErr w:type="spellStart"/>
      <w:r w:rsidRPr="0052046D">
        <w:t>управление</w:t>
      </w:r>
      <w:proofErr w:type="spellEnd"/>
      <w:r w:rsidRPr="0052046D">
        <w:t xml:space="preserve">…........................................................................., </w:t>
      </w:r>
      <w:proofErr w:type="spellStart"/>
      <w:r w:rsidRPr="0052046D">
        <w:t>във</w:t>
      </w:r>
      <w:proofErr w:type="spellEnd"/>
      <w:r w:rsidRPr="0052046D">
        <w:t xml:space="preserve"> </w:t>
      </w:r>
      <w:proofErr w:type="spellStart"/>
      <w:r w:rsidRPr="0052046D">
        <w:t>връзка</w:t>
      </w:r>
      <w:proofErr w:type="spellEnd"/>
      <w:r w:rsidRPr="0052046D">
        <w:t xml:space="preserve"> с </w:t>
      </w:r>
      <w:proofErr w:type="spellStart"/>
      <w:r w:rsidRPr="0052046D">
        <w:t>участие</w:t>
      </w:r>
      <w:proofErr w:type="spellEnd"/>
      <w:r w:rsidRPr="0052046D">
        <w:t xml:space="preserve"> в </w:t>
      </w:r>
      <w:proofErr w:type="spellStart"/>
      <w:r w:rsidRPr="0052046D">
        <w:t>обществена</w:t>
      </w:r>
      <w:proofErr w:type="spellEnd"/>
      <w:r w:rsidRPr="0052046D">
        <w:t xml:space="preserve"> </w:t>
      </w:r>
      <w:proofErr w:type="spellStart"/>
      <w:r w:rsidRPr="0052046D">
        <w:t>поръчка</w:t>
      </w:r>
      <w:proofErr w:type="spellEnd"/>
      <w:r w:rsidRPr="0052046D">
        <w:t xml:space="preserve"> </w:t>
      </w:r>
      <w:proofErr w:type="spellStart"/>
      <w:r w:rsidRPr="0052046D">
        <w:t>по</w:t>
      </w:r>
      <w:proofErr w:type="spellEnd"/>
      <w:r w:rsidRPr="0052046D">
        <w:t xml:space="preserve"> </w:t>
      </w:r>
      <w:proofErr w:type="spellStart"/>
      <w:r w:rsidRPr="0052046D">
        <w:t>реда</w:t>
      </w:r>
      <w:proofErr w:type="spellEnd"/>
      <w:r w:rsidRPr="0052046D">
        <w:t xml:space="preserve"> </w:t>
      </w:r>
      <w:proofErr w:type="spellStart"/>
      <w:r w:rsidRPr="0052046D">
        <w:t>на</w:t>
      </w:r>
      <w:proofErr w:type="spellEnd"/>
      <w:r w:rsidRPr="0052046D">
        <w:t xml:space="preserve"> </w:t>
      </w:r>
      <w:proofErr w:type="spellStart"/>
      <w:r w:rsidRPr="0052046D">
        <w:t>глава</w:t>
      </w:r>
      <w:proofErr w:type="spellEnd"/>
      <w:r w:rsidRPr="0052046D">
        <w:t xml:space="preserve"> </w:t>
      </w:r>
      <w:proofErr w:type="spellStart"/>
      <w:r w:rsidRPr="0052046D">
        <w:t>осма</w:t>
      </w:r>
      <w:proofErr w:type="spellEnd"/>
      <w:r w:rsidRPr="0052046D">
        <w:t xml:space="preserve"> „а”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Закона</w:t>
      </w:r>
      <w:proofErr w:type="spellEnd"/>
      <w:r w:rsidRPr="0052046D">
        <w:t xml:space="preserve"> </w:t>
      </w:r>
      <w:proofErr w:type="spellStart"/>
      <w:r w:rsidRPr="0052046D">
        <w:t>за</w:t>
      </w:r>
      <w:proofErr w:type="spellEnd"/>
      <w:r w:rsidRPr="0052046D">
        <w:t xml:space="preserve"> </w:t>
      </w:r>
      <w:proofErr w:type="spellStart"/>
      <w:r w:rsidRPr="0052046D">
        <w:t>обществените</w:t>
      </w:r>
      <w:proofErr w:type="spellEnd"/>
      <w:r w:rsidRPr="0052046D">
        <w:t xml:space="preserve"> </w:t>
      </w:r>
      <w:proofErr w:type="spellStart"/>
      <w:r w:rsidRPr="0052046D">
        <w:t>поръчки</w:t>
      </w:r>
      <w:proofErr w:type="spellEnd"/>
      <w:r w:rsidRPr="0052046D">
        <w:t xml:space="preserve"> с </w:t>
      </w:r>
      <w:proofErr w:type="spellStart"/>
      <w:r w:rsidRPr="0052046D">
        <w:t>предмет</w:t>
      </w:r>
      <w:proofErr w:type="spellEnd"/>
      <w:r w:rsidRPr="0052046D">
        <w:t xml:space="preserve">: </w:t>
      </w:r>
      <w:proofErr w:type="spellStart"/>
      <w:r w:rsidR="004B04EA">
        <w:rPr>
          <w:b/>
        </w:rPr>
        <w:t>Задължителна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застраховка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Трудова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злополука</w:t>
      </w:r>
      <w:proofErr w:type="spellEnd"/>
      <w:r w:rsidR="004B04EA">
        <w:rPr>
          <w:b/>
        </w:rPr>
        <w:t xml:space="preserve">" </w:t>
      </w:r>
      <w:proofErr w:type="spellStart"/>
      <w:r w:rsidR="004B04EA">
        <w:rPr>
          <w:b/>
        </w:rPr>
        <w:t>на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работници</w:t>
      </w:r>
      <w:proofErr w:type="spellEnd"/>
      <w:r w:rsidR="004B04EA">
        <w:rPr>
          <w:b/>
        </w:rPr>
        <w:t xml:space="preserve"> и </w:t>
      </w:r>
      <w:proofErr w:type="spellStart"/>
      <w:r w:rsidR="004B04EA">
        <w:rPr>
          <w:b/>
        </w:rPr>
        <w:t>служители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на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Метрополитен</w:t>
      </w:r>
      <w:proofErr w:type="spellEnd"/>
      <w:r w:rsidR="004B04EA">
        <w:rPr>
          <w:b/>
        </w:rPr>
        <w:t xml:space="preserve">" ЕАД, </w:t>
      </w:r>
      <w:proofErr w:type="spellStart"/>
      <w:r w:rsidR="004B04EA">
        <w:rPr>
          <w:b/>
        </w:rPr>
        <w:t>определени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по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длъжности</w:t>
      </w:r>
      <w:proofErr w:type="spellEnd"/>
      <w:r w:rsidR="004B04EA">
        <w:rPr>
          <w:b/>
        </w:rPr>
        <w:t xml:space="preserve"> и </w:t>
      </w:r>
      <w:proofErr w:type="spellStart"/>
      <w:r w:rsidR="004B04EA">
        <w:rPr>
          <w:b/>
        </w:rPr>
        <w:t>числен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състав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от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възложителя</w:t>
      </w:r>
      <w:proofErr w:type="spellEnd"/>
      <w:r w:rsidR="004B04EA">
        <w:rPr>
          <w:b/>
        </w:rPr>
        <w:t xml:space="preserve">, </w:t>
      </w:r>
      <w:proofErr w:type="spellStart"/>
      <w:r w:rsidR="004B04EA">
        <w:rPr>
          <w:b/>
        </w:rPr>
        <w:t>съгласно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действащата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Наредба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задължително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застраховане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риска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трудова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злополука</w:t>
      </w:r>
      <w:proofErr w:type="spellEnd"/>
      <w:r w:rsidR="004B04EA">
        <w:rPr>
          <w:b/>
        </w:rPr>
        <w:t>"</w:t>
      </w:r>
      <w:r w:rsidRPr="0052046D">
        <w:t>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 xml:space="preserve"> </w:t>
      </w:r>
    </w:p>
    <w:p w:rsidR="00132CA3" w:rsidRPr="0052046D" w:rsidRDefault="00132CA3" w:rsidP="00132CA3">
      <w:pPr>
        <w:pStyle w:val="Header"/>
        <w:tabs>
          <w:tab w:val="center" w:pos="0"/>
        </w:tabs>
        <w:spacing w:line="276" w:lineRule="auto"/>
        <w:jc w:val="center"/>
        <w:rPr>
          <w:b/>
        </w:rPr>
      </w:pPr>
      <w:r w:rsidRPr="0052046D">
        <w:rPr>
          <w:b/>
          <w:caps/>
        </w:rPr>
        <w:t xml:space="preserve">Декларирам, </w:t>
      </w:r>
      <w:proofErr w:type="spellStart"/>
      <w:r w:rsidRPr="0052046D">
        <w:rPr>
          <w:b/>
        </w:rPr>
        <w:t>че</w:t>
      </w:r>
      <w:proofErr w:type="spellEnd"/>
      <w:r w:rsidRPr="0052046D">
        <w:rPr>
          <w:b/>
        </w:rPr>
        <w:t>:</w:t>
      </w: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>1.</w:t>
      </w:r>
      <w:r w:rsidRPr="0052046D">
        <w:t xml:space="preserve">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proofErr w:type="spellStart"/>
      <w:r w:rsidRPr="0052046D">
        <w:rPr>
          <w:b/>
          <w:u w:val="single"/>
        </w:rPr>
        <w:t>не</w:t>
      </w:r>
      <w:proofErr w:type="spellEnd"/>
      <w:r w:rsidRPr="0052046D">
        <w:rPr>
          <w:b/>
          <w:u w:val="single"/>
        </w:rPr>
        <w:t xml:space="preserve"> е</w:t>
      </w:r>
      <w:r w:rsidRPr="0052046D">
        <w:t xml:space="preserve"> </w:t>
      </w:r>
      <w:proofErr w:type="spellStart"/>
      <w:r w:rsidRPr="0052046D">
        <w:t>регистрирано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. </w:t>
      </w:r>
      <w:r w:rsidRPr="0052046D">
        <w:rPr>
          <w:b/>
        </w:rPr>
        <w:t>/</w:t>
      </w:r>
      <w:r w:rsidRPr="0052046D">
        <w:t xml:space="preserve">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r w:rsidRPr="0052046D">
        <w:rPr>
          <w:b/>
          <w:u w:val="single"/>
        </w:rPr>
        <w:t>е</w:t>
      </w:r>
      <w:r w:rsidRPr="0052046D">
        <w:t xml:space="preserve"> </w:t>
      </w:r>
      <w:proofErr w:type="spellStart"/>
      <w:r w:rsidRPr="0052046D">
        <w:t>регистрирано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, а </w:t>
      </w:r>
      <w:proofErr w:type="spellStart"/>
      <w:r w:rsidRPr="0052046D">
        <w:t>именно</w:t>
      </w:r>
      <w:proofErr w:type="spellEnd"/>
      <w:r w:rsidRPr="0052046D">
        <w:t xml:space="preserve">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proofErr w:type="spellStart"/>
      <w:r w:rsidRPr="0052046D">
        <w:rPr>
          <w:i/>
          <w:u w:val="single"/>
        </w:rPr>
        <w:t>Забележка</w:t>
      </w:r>
      <w:proofErr w:type="spellEnd"/>
      <w:r w:rsidRPr="0052046D">
        <w:rPr>
          <w:i/>
          <w:u w:val="single"/>
        </w:rPr>
        <w:t>:</w:t>
      </w:r>
      <w:r w:rsidRPr="0052046D">
        <w:rPr>
          <w:i/>
        </w:rPr>
        <w:t xml:space="preserve"> В т. 1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оставя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вярното</w:t>
      </w:r>
      <w:proofErr w:type="spellEnd"/>
      <w:r w:rsidRPr="0052046D">
        <w:rPr>
          <w:i/>
        </w:rPr>
        <w:t xml:space="preserve">, а </w:t>
      </w:r>
      <w:proofErr w:type="spellStart"/>
      <w:r w:rsidRPr="0052046D">
        <w:rPr>
          <w:i/>
        </w:rPr>
        <w:t>ненужното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зачертава</w:t>
      </w:r>
      <w:proofErr w:type="spellEnd"/>
      <w:r w:rsidRPr="0052046D">
        <w:rPr>
          <w:i/>
        </w:rPr>
        <w:t>.</w:t>
      </w:r>
    </w:p>
    <w:p w:rsidR="00132CA3" w:rsidRPr="0052046D" w:rsidRDefault="00132CA3" w:rsidP="00132CA3">
      <w:pPr>
        <w:ind w:firstLine="708"/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2.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proofErr w:type="spellStart"/>
      <w:r w:rsidRPr="0052046D">
        <w:rPr>
          <w:b/>
          <w:u w:val="single"/>
        </w:rPr>
        <w:t>не</w:t>
      </w:r>
      <w:proofErr w:type="spellEnd"/>
      <w:r w:rsidRPr="0052046D">
        <w:rPr>
          <w:b/>
          <w:u w:val="single"/>
        </w:rPr>
        <w:t xml:space="preserve"> е</w:t>
      </w:r>
      <w:r w:rsidRPr="0052046D">
        <w:t xml:space="preserve"> </w:t>
      </w:r>
      <w:proofErr w:type="spellStart"/>
      <w:r w:rsidRPr="0052046D">
        <w:t>свързано</w:t>
      </w:r>
      <w:proofErr w:type="spellEnd"/>
      <w:r w:rsidRPr="0052046D">
        <w:t xml:space="preserve"> с </w:t>
      </w:r>
      <w:proofErr w:type="spellStart"/>
      <w:r w:rsidRPr="0052046D">
        <w:t>лица</w:t>
      </w:r>
      <w:proofErr w:type="spellEnd"/>
      <w:r w:rsidRPr="0052046D">
        <w:t xml:space="preserve">, </w:t>
      </w:r>
      <w:proofErr w:type="spellStart"/>
      <w:r w:rsidRPr="0052046D">
        <w:t>регистрирани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. </w:t>
      </w:r>
      <w:r w:rsidRPr="0052046D">
        <w:rPr>
          <w:b/>
        </w:rPr>
        <w:t>/</w:t>
      </w:r>
      <w:r w:rsidRPr="0052046D">
        <w:t xml:space="preserve">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r w:rsidRPr="0052046D">
        <w:rPr>
          <w:b/>
          <w:u w:val="single"/>
        </w:rPr>
        <w:t>е</w:t>
      </w:r>
      <w:r w:rsidRPr="0052046D">
        <w:t xml:space="preserve"> </w:t>
      </w:r>
      <w:proofErr w:type="spellStart"/>
      <w:r w:rsidRPr="0052046D">
        <w:t>свързано</w:t>
      </w:r>
      <w:proofErr w:type="spellEnd"/>
      <w:r w:rsidRPr="0052046D">
        <w:t xml:space="preserve"> с </w:t>
      </w:r>
      <w:proofErr w:type="spellStart"/>
      <w:r w:rsidRPr="0052046D">
        <w:t>лица</w:t>
      </w:r>
      <w:proofErr w:type="spellEnd"/>
      <w:r w:rsidRPr="0052046D">
        <w:t xml:space="preserve">, </w:t>
      </w:r>
      <w:proofErr w:type="spellStart"/>
      <w:r w:rsidRPr="0052046D">
        <w:t>регистрирани</w:t>
      </w:r>
      <w:proofErr w:type="spellEnd"/>
      <w:r w:rsidRPr="0052046D">
        <w:t xml:space="preserve"> в </w:t>
      </w:r>
      <w:proofErr w:type="spellStart"/>
      <w:r w:rsidRPr="0052046D">
        <w:t>юрисдикция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, а </w:t>
      </w:r>
      <w:proofErr w:type="spellStart"/>
      <w:r w:rsidRPr="0052046D">
        <w:t>именно</w:t>
      </w:r>
      <w:proofErr w:type="spellEnd"/>
      <w:r w:rsidRPr="0052046D">
        <w:t xml:space="preserve"> с: .......................................</w:t>
      </w:r>
      <w:r w:rsidR="00BB090E">
        <w:rPr>
          <w:lang w:val="bg-BG"/>
        </w:rPr>
        <w:t>.....................................................................................................</w:t>
      </w:r>
      <w:r w:rsidRPr="0052046D">
        <w:t xml:space="preserve"> </w:t>
      </w:r>
    </w:p>
    <w:p w:rsidR="00132CA3" w:rsidRPr="0052046D" w:rsidRDefault="00132CA3" w:rsidP="00132CA3">
      <w:pPr>
        <w:ind w:firstLine="708"/>
        <w:jc w:val="both"/>
        <w:rPr>
          <w:i/>
        </w:rPr>
      </w:pPr>
      <w:proofErr w:type="spellStart"/>
      <w:r w:rsidRPr="0052046D">
        <w:rPr>
          <w:i/>
          <w:u w:val="single"/>
        </w:rPr>
        <w:t>Забележка</w:t>
      </w:r>
      <w:proofErr w:type="spellEnd"/>
      <w:r w:rsidRPr="0052046D">
        <w:rPr>
          <w:i/>
          <w:u w:val="single"/>
        </w:rPr>
        <w:t>:</w:t>
      </w:r>
      <w:r w:rsidRPr="0052046D">
        <w:rPr>
          <w:i/>
        </w:rPr>
        <w:t xml:space="preserve"> В т.2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оставя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вярното</w:t>
      </w:r>
      <w:proofErr w:type="spellEnd"/>
      <w:r w:rsidRPr="0052046D">
        <w:rPr>
          <w:i/>
        </w:rPr>
        <w:t xml:space="preserve">, а </w:t>
      </w:r>
      <w:proofErr w:type="spellStart"/>
      <w:r w:rsidRPr="0052046D">
        <w:rPr>
          <w:i/>
        </w:rPr>
        <w:t>ненужното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зачертава</w:t>
      </w:r>
      <w:proofErr w:type="spellEnd"/>
      <w:r w:rsidRPr="0052046D">
        <w:rPr>
          <w:i/>
        </w:rPr>
        <w:t>.</w:t>
      </w:r>
    </w:p>
    <w:p w:rsidR="00132CA3" w:rsidRPr="0052046D" w:rsidRDefault="00132CA3" w:rsidP="00132CA3">
      <w:pPr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3. </w:t>
      </w:r>
      <w:proofErr w:type="spellStart"/>
      <w:r w:rsidRPr="0052046D">
        <w:t>Представляваното</w:t>
      </w:r>
      <w:proofErr w:type="spellEnd"/>
      <w:r w:rsidRPr="0052046D">
        <w:t xml:space="preserve">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мен</w:t>
      </w:r>
      <w:proofErr w:type="spellEnd"/>
      <w:r w:rsidRPr="0052046D">
        <w:t xml:space="preserve"> </w:t>
      </w:r>
      <w:proofErr w:type="spellStart"/>
      <w:r w:rsidRPr="0052046D">
        <w:t>дружество</w:t>
      </w:r>
      <w:proofErr w:type="spellEnd"/>
      <w:r w:rsidRPr="0052046D">
        <w:t xml:space="preserve"> </w:t>
      </w:r>
      <w:proofErr w:type="spellStart"/>
      <w:r w:rsidRPr="0052046D">
        <w:t>попада</w:t>
      </w:r>
      <w:proofErr w:type="spellEnd"/>
      <w:r w:rsidRPr="0052046D">
        <w:t xml:space="preserve"> в </w:t>
      </w:r>
      <w:proofErr w:type="spellStart"/>
      <w:r w:rsidRPr="0052046D">
        <w:t>изключенията</w:t>
      </w:r>
      <w:proofErr w:type="spellEnd"/>
      <w:r w:rsidRPr="0052046D">
        <w:t xml:space="preserve"> </w:t>
      </w:r>
      <w:proofErr w:type="spellStart"/>
      <w:r w:rsidRPr="0052046D">
        <w:t>по</w:t>
      </w:r>
      <w:proofErr w:type="spellEnd"/>
      <w:r w:rsidRPr="0052046D">
        <w:t xml:space="preserve"> </w:t>
      </w:r>
      <w:proofErr w:type="spellStart"/>
      <w:r w:rsidRPr="0052046D">
        <w:t>чл</w:t>
      </w:r>
      <w:proofErr w:type="spellEnd"/>
      <w:r w:rsidRPr="0052046D">
        <w:t xml:space="preserve">. 4, т. .............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Закона</w:t>
      </w:r>
      <w:proofErr w:type="spellEnd"/>
      <w:r w:rsidRPr="0052046D">
        <w:t xml:space="preserve"> </w:t>
      </w:r>
      <w:proofErr w:type="spellStart"/>
      <w:r w:rsidRPr="0052046D">
        <w:t>за</w:t>
      </w:r>
      <w:proofErr w:type="spellEnd"/>
      <w:r w:rsidRPr="0052046D">
        <w:t xml:space="preserve"> </w:t>
      </w:r>
      <w:proofErr w:type="spellStart"/>
      <w:r w:rsidRPr="0052046D">
        <w:t>икономическите</w:t>
      </w:r>
      <w:proofErr w:type="spellEnd"/>
      <w:r w:rsidRPr="0052046D">
        <w:t xml:space="preserve"> и </w:t>
      </w:r>
      <w:proofErr w:type="spellStart"/>
      <w:r w:rsidRPr="0052046D">
        <w:t>финансовите</w:t>
      </w:r>
      <w:proofErr w:type="spellEnd"/>
      <w:r w:rsidRPr="0052046D">
        <w:t xml:space="preserve"> </w:t>
      </w:r>
      <w:proofErr w:type="spellStart"/>
      <w:r w:rsidRPr="0052046D">
        <w:t>отношения</w:t>
      </w:r>
      <w:proofErr w:type="spellEnd"/>
      <w:r w:rsidRPr="0052046D">
        <w:t xml:space="preserve"> с </w:t>
      </w:r>
      <w:proofErr w:type="spellStart"/>
      <w:r w:rsidRPr="0052046D">
        <w:t>дружествата</w:t>
      </w:r>
      <w:proofErr w:type="spellEnd"/>
      <w:r w:rsidRPr="0052046D">
        <w:t xml:space="preserve">, </w:t>
      </w:r>
      <w:proofErr w:type="spellStart"/>
      <w:r w:rsidRPr="0052046D">
        <w:t>регистрирани</w:t>
      </w:r>
      <w:proofErr w:type="spellEnd"/>
      <w:r w:rsidRPr="0052046D">
        <w:t xml:space="preserve"> в </w:t>
      </w:r>
      <w:proofErr w:type="spellStart"/>
      <w:r w:rsidRPr="0052046D">
        <w:t>юрисдикции</w:t>
      </w:r>
      <w:proofErr w:type="spellEnd"/>
      <w:r w:rsidRPr="0052046D">
        <w:t xml:space="preserve"> с </w:t>
      </w:r>
      <w:proofErr w:type="spellStart"/>
      <w:r w:rsidRPr="0052046D">
        <w:t>преференциален</w:t>
      </w:r>
      <w:proofErr w:type="spellEnd"/>
      <w:r w:rsidRPr="0052046D">
        <w:t xml:space="preserve"> </w:t>
      </w:r>
      <w:proofErr w:type="spellStart"/>
      <w:r w:rsidRPr="0052046D">
        <w:t>данъчен</w:t>
      </w:r>
      <w:proofErr w:type="spellEnd"/>
      <w:r w:rsidRPr="0052046D">
        <w:t xml:space="preserve"> </w:t>
      </w:r>
      <w:proofErr w:type="spellStart"/>
      <w:r w:rsidRPr="0052046D">
        <w:t>режим</w:t>
      </w:r>
      <w:proofErr w:type="spellEnd"/>
      <w:r w:rsidRPr="0052046D">
        <w:t xml:space="preserve">, </w:t>
      </w:r>
      <w:proofErr w:type="spellStart"/>
      <w:r w:rsidRPr="0052046D">
        <w:t>свързаните</w:t>
      </w:r>
      <w:proofErr w:type="spellEnd"/>
      <w:r w:rsidRPr="0052046D">
        <w:t xml:space="preserve"> с </w:t>
      </w:r>
      <w:proofErr w:type="spellStart"/>
      <w:r w:rsidRPr="0052046D">
        <w:t>тях</w:t>
      </w:r>
      <w:proofErr w:type="spellEnd"/>
      <w:r w:rsidRPr="0052046D">
        <w:t xml:space="preserve"> </w:t>
      </w:r>
      <w:proofErr w:type="spellStart"/>
      <w:r w:rsidRPr="0052046D">
        <w:t>лица</w:t>
      </w:r>
      <w:proofErr w:type="spellEnd"/>
      <w:r w:rsidRPr="0052046D">
        <w:t xml:space="preserve"> и </w:t>
      </w:r>
      <w:proofErr w:type="spellStart"/>
      <w:r w:rsidRPr="0052046D">
        <w:t>техните</w:t>
      </w:r>
      <w:proofErr w:type="spellEnd"/>
      <w:r w:rsidRPr="0052046D">
        <w:t xml:space="preserve"> </w:t>
      </w:r>
      <w:proofErr w:type="spellStart"/>
      <w:r w:rsidRPr="0052046D">
        <w:t>действителни</w:t>
      </w:r>
      <w:proofErr w:type="spellEnd"/>
      <w:r w:rsidRPr="0052046D">
        <w:t xml:space="preserve"> </w:t>
      </w:r>
      <w:proofErr w:type="spellStart"/>
      <w:r w:rsidRPr="0052046D">
        <w:t>собственици</w:t>
      </w:r>
      <w:proofErr w:type="spellEnd"/>
      <w:r w:rsidRPr="0052046D">
        <w:t xml:space="preserve"> (</w:t>
      </w:r>
      <w:r w:rsidRPr="0052046D">
        <w:rPr>
          <w:spacing w:val="-2"/>
        </w:rPr>
        <w:t>ЗИФОДРЮПДРСЛТДС)</w:t>
      </w:r>
      <w:r w:rsidRPr="0052046D">
        <w:t>.</w:t>
      </w:r>
    </w:p>
    <w:p w:rsidR="00132CA3" w:rsidRPr="008E289F" w:rsidRDefault="00132CA3" w:rsidP="00132CA3">
      <w:pPr>
        <w:ind w:firstLine="708"/>
        <w:jc w:val="both"/>
        <w:rPr>
          <w:i/>
          <w:lang w:val="bg-BG"/>
        </w:rPr>
      </w:pPr>
      <w:proofErr w:type="spellStart"/>
      <w:r w:rsidRPr="0052046D">
        <w:rPr>
          <w:i/>
          <w:u w:val="single"/>
        </w:rPr>
        <w:t>Забележка</w:t>
      </w:r>
      <w:proofErr w:type="spellEnd"/>
      <w:r w:rsidRPr="0052046D">
        <w:rPr>
          <w:i/>
          <w:u w:val="single"/>
        </w:rPr>
        <w:t>:</w:t>
      </w:r>
      <w:r w:rsidRPr="0052046D">
        <w:rPr>
          <w:i/>
        </w:rPr>
        <w:t xml:space="preserve"> </w:t>
      </w:r>
      <w:proofErr w:type="spellStart"/>
      <w:r w:rsidRPr="0052046D">
        <w:rPr>
          <w:i/>
        </w:rPr>
        <w:t>Точка</w:t>
      </w:r>
      <w:proofErr w:type="spellEnd"/>
      <w:r w:rsidRPr="0052046D">
        <w:rPr>
          <w:i/>
        </w:rPr>
        <w:t xml:space="preserve"> 3 </w:t>
      </w:r>
      <w:proofErr w:type="spellStart"/>
      <w:r w:rsidRPr="0052046D">
        <w:rPr>
          <w:i/>
        </w:rPr>
        <w:t>се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попълва</w:t>
      </w:r>
      <w:proofErr w:type="spellEnd"/>
      <w:r w:rsidRPr="0052046D">
        <w:rPr>
          <w:i/>
        </w:rPr>
        <w:t xml:space="preserve">, </w:t>
      </w:r>
      <w:proofErr w:type="spellStart"/>
      <w:r w:rsidRPr="0052046D">
        <w:rPr>
          <w:i/>
        </w:rPr>
        <w:t>ако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дружеството</w:t>
      </w:r>
      <w:proofErr w:type="spellEnd"/>
      <w:r w:rsidRPr="0052046D">
        <w:rPr>
          <w:i/>
        </w:rPr>
        <w:t xml:space="preserve"> е </w:t>
      </w:r>
      <w:proofErr w:type="spellStart"/>
      <w:r w:rsidRPr="0052046D">
        <w:rPr>
          <w:i/>
        </w:rPr>
        <w:t>регистрирано</w:t>
      </w:r>
      <w:proofErr w:type="spellEnd"/>
      <w:r w:rsidRPr="0052046D">
        <w:rPr>
          <w:i/>
        </w:rPr>
        <w:t xml:space="preserve"> в </w:t>
      </w:r>
      <w:proofErr w:type="spellStart"/>
      <w:r w:rsidRPr="0052046D">
        <w:rPr>
          <w:i/>
        </w:rPr>
        <w:t>юрисдикция</w:t>
      </w:r>
      <w:proofErr w:type="spellEnd"/>
      <w:r w:rsidRPr="0052046D">
        <w:rPr>
          <w:i/>
        </w:rPr>
        <w:t xml:space="preserve"> с </w:t>
      </w:r>
      <w:proofErr w:type="spellStart"/>
      <w:r w:rsidRPr="0052046D">
        <w:rPr>
          <w:i/>
        </w:rPr>
        <w:t>преференциален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данъчен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режим</w:t>
      </w:r>
      <w:proofErr w:type="spellEnd"/>
      <w:r w:rsidRPr="0052046D">
        <w:rPr>
          <w:i/>
        </w:rPr>
        <w:t xml:space="preserve"> </w:t>
      </w:r>
      <w:proofErr w:type="spellStart"/>
      <w:r w:rsidRPr="0052046D">
        <w:rPr>
          <w:i/>
        </w:rPr>
        <w:t>или</w:t>
      </w:r>
      <w:proofErr w:type="spellEnd"/>
      <w:r w:rsidRPr="0052046D">
        <w:rPr>
          <w:i/>
        </w:rPr>
        <w:t xml:space="preserve"> е </w:t>
      </w:r>
      <w:proofErr w:type="spellStart"/>
      <w:r w:rsidRPr="0052046D">
        <w:rPr>
          <w:i/>
        </w:rPr>
        <w:t>свързано</w:t>
      </w:r>
      <w:proofErr w:type="spellEnd"/>
      <w:r w:rsidRPr="0052046D">
        <w:rPr>
          <w:i/>
        </w:rPr>
        <w:t xml:space="preserve"> с </w:t>
      </w:r>
      <w:proofErr w:type="spellStart"/>
      <w:r w:rsidRPr="0052046D">
        <w:rPr>
          <w:i/>
        </w:rPr>
        <w:t>лица</w:t>
      </w:r>
      <w:proofErr w:type="spellEnd"/>
      <w:r w:rsidRPr="0052046D">
        <w:rPr>
          <w:i/>
        </w:rPr>
        <w:t xml:space="preserve">, </w:t>
      </w:r>
      <w:proofErr w:type="spellStart"/>
      <w:r w:rsidRPr="0052046D">
        <w:rPr>
          <w:i/>
        </w:rPr>
        <w:t>регистрирани</w:t>
      </w:r>
      <w:proofErr w:type="spellEnd"/>
      <w:r w:rsidRPr="0052046D">
        <w:rPr>
          <w:i/>
        </w:rPr>
        <w:t xml:space="preserve"> в </w:t>
      </w:r>
      <w:proofErr w:type="spellStart"/>
      <w:r w:rsidRPr="0052046D">
        <w:rPr>
          <w:i/>
        </w:rPr>
        <w:t>юрисдикции</w:t>
      </w:r>
      <w:proofErr w:type="spellEnd"/>
      <w:r w:rsidR="008E289F">
        <w:rPr>
          <w:i/>
        </w:rPr>
        <w:t xml:space="preserve"> с </w:t>
      </w:r>
      <w:proofErr w:type="spellStart"/>
      <w:r w:rsidR="008E289F">
        <w:rPr>
          <w:i/>
        </w:rPr>
        <w:t>преференциален</w:t>
      </w:r>
      <w:proofErr w:type="spellEnd"/>
      <w:r w:rsidR="008E289F">
        <w:rPr>
          <w:i/>
        </w:rPr>
        <w:t xml:space="preserve"> </w:t>
      </w:r>
      <w:proofErr w:type="spellStart"/>
      <w:r w:rsidR="008E289F">
        <w:rPr>
          <w:i/>
        </w:rPr>
        <w:t>данъчен</w:t>
      </w:r>
      <w:proofErr w:type="spellEnd"/>
      <w:r w:rsidR="008E289F">
        <w:rPr>
          <w:i/>
        </w:rPr>
        <w:t xml:space="preserve"> </w:t>
      </w:r>
      <w:proofErr w:type="spellStart"/>
      <w:r w:rsidR="008E289F">
        <w:rPr>
          <w:i/>
        </w:rPr>
        <w:t>режим</w:t>
      </w:r>
      <w:proofErr w:type="spellEnd"/>
      <w:r w:rsidR="008E289F">
        <w:rPr>
          <w:i/>
        </w:rPr>
        <w:t xml:space="preserve">, </w:t>
      </w:r>
      <w:proofErr w:type="spellStart"/>
      <w:r w:rsidR="008E289F">
        <w:rPr>
          <w:i/>
        </w:rPr>
        <w:t>като</w:t>
      </w:r>
      <w:proofErr w:type="spellEnd"/>
      <w:r w:rsidR="008E289F">
        <w:rPr>
          <w:i/>
        </w:rPr>
        <w:t xml:space="preserve"> </w:t>
      </w:r>
      <w:proofErr w:type="spellStart"/>
      <w:r w:rsidR="008E289F">
        <w:rPr>
          <w:i/>
        </w:rPr>
        <w:t>се</w:t>
      </w:r>
      <w:proofErr w:type="spellEnd"/>
      <w:r w:rsidR="008E289F">
        <w:rPr>
          <w:i/>
        </w:rPr>
        <w:t xml:space="preserve"> </w:t>
      </w:r>
      <w:proofErr w:type="spellStart"/>
      <w:r w:rsidR="008E289F">
        <w:rPr>
          <w:i/>
        </w:rPr>
        <w:t>посочва</w:t>
      </w:r>
      <w:proofErr w:type="spellEnd"/>
      <w:r w:rsidR="008E289F">
        <w:rPr>
          <w:i/>
        </w:rPr>
        <w:t xml:space="preserve"> </w:t>
      </w:r>
      <w:proofErr w:type="spellStart"/>
      <w:r w:rsidR="008E289F">
        <w:rPr>
          <w:i/>
        </w:rPr>
        <w:t>конкретното</w:t>
      </w:r>
      <w:proofErr w:type="spellEnd"/>
      <w:r w:rsidR="008E289F">
        <w:rPr>
          <w:i/>
        </w:rPr>
        <w:t xml:space="preserve"> </w:t>
      </w:r>
      <w:proofErr w:type="spellStart"/>
      <w:r w:rsidR="008E289F">
        <w:rPr>
          <w:i/>
        </w:rPr>
        <w:t>изключение</w:t>
      </w:r>
      <w:proofErr w:type="spellEnd"/>
      <w:r w:rsidR="008E289F">
        <w:rPr>
          <w:i/>
        </w:rPr>
        <w:t>.</w:t>
      </w:r>
    </w:p>
    <w:p w:rsidR="00132CA3" w:rsidRPr="0052046D" w:rsidRDefault="00132CA3" w:rsidP="00132CA3">
      <w:pPr>
        <w:spacing w:before="120"/>
        <w:ind w:firstLine="709"/>
        <w:jc w:val="both"/>
        <w:textAlignment w:val="center"/>
        <w:rPr>
          <w:bCs/>
        </w:rPr>
      </w:pPr>
      <w:r w:rsidRPr="0052046D">
        <w:rPr>
          <w:b/>
          <w:bCs/>
        </w:rPr>
        <w:t>4.</w:t>
      </w:r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Запознат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съм</w:t>
      </w:r>
      <w:proofErr w:type="spellEnd"/>
      <w:r w:rsidRPr="0052046D">
        <w:rPr>
          <w:bCs/>
        </w:rPr>
        <w:t xml:space="preserve"> с </w:t>
      </w:r>
      <w:proofErr w:type="spellStart"/>
      <w:r w:rsidRPr="0052046D">
        <w:rPr>
          <w:bCs/>
        </w:rPr>
        <w:t>правомощията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на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възложителя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по</w:t>
      </w:r>
      <w:proofErr w:type="spellEnd"/>
      <w:r w:rsidRPr="0052046D">
        <w:rPr>
          <w:bCs/>
        </w:rPr>
        <w:t xml:space="preserve"> </w:t>
      </w:r>
      <w:proofErr w:type="spellStart"/>
      <w:r w:rsidRPr="0052046D">
        <w:rPr>
          <w:bCs/>
        </w:rPr>
        <w:t>чл</w:t>
      </w:r>
      <w:proofErr w:type="spellEnd"/>
      <w:r w:rsidRPr="0052046D">
        <w:rPr>
          <w:bCs/>
        </w:rPr>
        <w:t xml:space="preserve">. 6, </w:t>
      </w:r>
      <w:proofErr w:type="spellStart"/>
      <w:r w:rsidRPr="0052046D">
        <w:rPr>
          <w:bCs/>
        </w:rPr>
        <w:t>ал</w:t>
      </w:r>
      <w:proofErr w:type="spellEnd"/>
      <w:r w:rsidRPr="0052046D">
        <w:rPr>
          <w:bCs/>
        </w:rPr>
        <w:t xml:space="preserve">. 4 </w:t>
      </w:r>
      <w:proofErr w:type="spellStart"/>
      <w:r w:rsidRPr="0052046D">
        <w:rPr>
          <w:bCs/>
        </w:rPr>
        <w:t>от</w:t>
      </w:r>
      <w:proofErr w:type="spellEnd"/>
      <w:r w:rsidRPr="0052046D">
        <w:rPr>
          <w:bCs/>
        </w:rPr>
        <w:t xml:space="preserve"> </w:t>
      </w:r>
      <w:r w:rsidRPr="0052046D">
        <w:rPr>
          <w:spacing w:val="-2"/>
        </w:rPr>
        <w:t>ЗИФОДРЮПДРСЛТДС</w:t>
      </w:r>
      <w:r w:rsidRPr="0052046D">
        <w:rPr>
          <w:bCs/>
        </w:rPr>
        <w:t>.</w:t>
      </w:r>
    </w:p>
    <w:p w:rsidR="00132CA3" w:rsidRPr="0052046D" w:rsidRDefault="00132CA3" w:rsidP="00B41442">
      <w:pPr>
        <w:spacing w:before="120"/>
        <w:ind w:firstLine="709"/>
        <w:jc w:val="both"/>
      </w:pPr>
      <w:proofErr w:type="spellStart"/>
      <w:r w:rsidRPr="0052046D">
        <w:t>Известна</w:t>
      </w:r>
      <w:proofErr w:type="spellEnd"/>
      <w:r w:rsidRPr="0052046D">
        <w:t xml:space="preserve"> </w:t>
      </w:r>
      <w:proofErr w:type="spellStart"/>
      <w:r w:rsidRPr="0052046D">
        <w:t>ми</w:t>
      </w:r>
      <w:proofErr w:type="spellEnd"/>
      <w:r w:rsidRPr="0052046D">
        <w:t xml:space="preserve"> е </w:t>
      </w:r>
      <w:proofErr w:type="spellStart"/>
      <w:r w:rsidRPr="0052046D">
        <w:t>наказателната</w:t>
      </w:r>
      <w:proofErr w:type="spellEnd"/>
      <w:r w:rsidRPr="0052046D">
        <w:t xml:space="preserve"> </w:t>
      </w:r>
      <w:proofErr w:type="spellStart"/>
      <w:r w:rsidRPr="0052046D">
        <w:t>отговорност</w:t>
      </w:r>
      <w:proofErr w:type="spellEnd"/>
      <w:r w:rsidRPr="0052046D">
        <w:t xml:space="preserve"> </w:t>
      </w:r>
      <w:proofErr w:type="spellStart"/>
      <w:r w:rsidRPr="0052046D">
        <w:t>по</w:t>
      </w:r>
      <w:proofErr w:type="spellEnd"/>
      <w:r w:rsidRPr="0052046D">
        <w:t xml:space="preserve"> </w:t>
      </w:r>
      <w:proofErr w:type="spellStart"/>
      <w:r w:rsidRPr="0052046D">
        <w:t>чл</w:t>
      </w:r>
      <w:proofErr w:type="spellEnd"/>
      <w:r w:rsidRPr="0052046D">
        <w:t xml:space="preserve">. 313 </w:t>
      </w:r>
      <w:proofErr w:type="spellStart"/>
      <w:r w:rsidRPr="0052046D">
        <w:t>от</w:t>
      </w:r>
      <w:proofErr w:type="spellEnd"/>
      <w:r w:rsidRPr="0052046D">
        <w:t xml:space="preserve"> </w:t>
      </w:r>
      <w:proofErr w:type="spellStart"/>
      <w:r w:rsidRPr="0052046D">
        <w:t>Наказателния</w:t>
      </w:r>
      <w:proofErr w:type="spellEnd"/>
      <w:r w:rsidRPr="0052046D">
        <w:t xml:space="preserve"> </w:t>
      </w:r>
      <w:proofErr w:type="spellStart"/>
      <w:r w:rsidRPr="0052046D">
        <w:t>кодекс</w:t>
      </w:r>
      <w:proofErr w:type="spellEnd"/>
      <w:r w:rsidRPr="0052046D">
        <w:t>.</w:t>
      </w:r>
    </w:p>
    <w:p w:rsidR="00132CA3" w:rsidRPr="0052046D" w:rsidRDefault="00132CA3" w:rsidP="00132CA3">
      <w:pPr>
        <w:ind w:firstLine="708"/>
        <w:jc w:val="both"/>
      </w:pPr>
    </w:p>
    <w:p w:rsidR="00132CA3" w:rsidRPr="0052046D" w:rsidRDefault="00132CA3" w:rsidP="00132CA3">
      <w:pPr>
        <w:jc w:val="both"/>
      </w:pPr>
    </w:p>
    <w:p w:rsidR="00132CA3" w:rsidRPr="0052046D" w:rsidRDefault="00132CA3" w:rsidP="00132CA3">
      <w:pPr>
        <w:rPr>
          <w:b/>
          <w:lang w:val="en-US"/>
        </w:rPr>
      </w:pPr>
      <w:r w:rsidRPr="0052046D">
        <w:rPr>
          <w:b/>
          <w:i/>
          <w:iCs/>
          <w:lang w:val="bg-BG"/>
        </w:rPr>
        <w:t>Д</w:t>
      </w:r>
      <w:proofErr w:type="spellStart"/>
      <w:r w:rsidRPr="0052046D">
        <w:rPr>
          <w:b/>
          <w:i/>
          <w:iCs/>
        </w:rPr>
        <w:t>ата</w:t>
      </w:r>
      <w:proofErr w:type="spellEnd"/>
      <w:r w:rsidRPr="0052046D">
        <w:rPr>
          <w:b/>
          <w:i/>
          <w:iCs/>
        </w:rPr>
        <w:t xml:space="preserve"> </w:t>
      </w:r>
      <w:proofErr w:type="spellStart"/>
      <w:r w:rsidRPr="0052046D">
        <w:rPr>
          <w:b/>
          <w:i/>
          <w:iCs/>
        </w:rPr>
        <w:t>на</w:t>
      </w:r>
      <w:proofErr w:type="spellEnd"/>
      <w:r w:rsidRPr="0052046D">
        <w:rPr>
          <w:b/>
          <w:i/>
          <w:iCs/>
        </w:rPr>
        <w:t xml:space="preserve"> </w:t>
      </w:r>
      <w:proofErr w:type="spellStart"/>
      <w:r w:rsidRPr="0052046D">
        <w:rPr>
          <w:b/>
          <w:i/>
          <w:iCs/>
        </w:rPr>
        <w:t>подписване</w:t>
      </w:r>
      <w:proofErr w:type="spellEnd"/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proofErr w:type="spellStart"/>
      <w:r w:rsidRPr="0052046D">
        <w:rPr>
          <w:b/>
        </w:rPr>
        <w:t>Декларатор</w:t>
      </w:r>
      <w:proofErr w:type="spellEnd"/>
      <w:r w:rsidRPr="0052046D">
        <w:rPr>
          <w:b/>
        </w:rPr>
        <w:t xml:space="preserve">: </w:t>
      </w:r>
      <w:proofErr w:type="spellStart"/>
      <w:r w:rsidRPr="0052046D">
        <w:rPr>
          <w:b/>
          <w:i/>
        </w:rPr>
        <w:t>име</w:t>
      </w:r>
      <w:proofErr w:type="spellEnd"/>
      <w:r w:rsidRPr="0052046D">
        <w:rPr>
          <w:b/>
          <w:i/>
        </w:rPr>
        <w:t xml:space="preserve">, </w:t>
      </w:r>
      <w:proofErr w:type="spellStart"/>
      <w:r w:rsidRPr="0052046D">
        <w:rPr>
          <w:b/>
          <w:i/>
        </w:rPr>
        <w:t>фамилия</w:t>
      </w:r>
      <w:proofErr w:type="spellEnd"/>
      <w:r w:rsidRPr="0052046D">
        <w:rPr>
          <w:b/>
          <w:i/>
        </w:rPr>
        <w:t xml:space="preserve"> и </w:t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proofErr w:type="spellStart"/>
      <w:r w:rsidRPr="0052046D">
        <w:rPr>
          <w:b/>
          <w:i/>
          <w:iCs/>
        </w:rPr>
        <w:t>подпис</w:t>
      </w:r>
      <w:proofErr w:type="spellEnd"/>
      <w:r w:rsidRPr="0052046D">
        <w:rPr>
          <w:b/>
        </w:rPr>
        <w:t xml:space="preserve"> </w:t>
      </w:r>
    </w:p>
    <w:p w:rsidR="00132CA3" w:rsidRPr="0052046D" w:rsidRDefault="00132CA3" w:rsidP="00132CA3">
      <w:pPr>
        <w:ind w:firstLine="708"/>
        <w:jc w:val="both"/>
        <w:rPr>
          <w:b/>
        </w:rPr>
      </w:pPr>
    </w:p>
    <w:p w:rsidR="00B41442" w:rsidRDefault="00B41442" w:rsidP="00132CA3">
      <w:pPr>
        <w:ind w:firstLine="708"/>
        <w:jc w:val="both"/>
        <w:rPr>
          <w:b/>
          <w:i/>
          <w:u w:val="single"/>
          <w:lang w:val="bg-BG"/>
        </w:rPr>
      </w:pPr>
    </w:p>
    <w:p w:rsidR="00132CA3" w:rsidRPr="007056B8" w:rsidRDefault="00132CA3" w:rsidP="00132CA3">
      <w:pPr>
        <w:ind w:firstLine="708"/>
        <w:jc w:val="both"/>
        <w:rPr>
          <w:i/>
          <w:sz w:val="22"/>
          <w:szCs w:val="22"/>
        </w:rPr>
      </w:pPr>
      <w:proofErr w:type="spellStart"/>
      <w:r w:rsidRPr="007056B8">
        <w:rPr>
          <w:b/>
          <w:i/>
          <w:sz w:val="22"/>
          <w:szCs w:val="22"/>
          <w:u w:val="single"/>
        </w:rPr>
        <w:t>Забележка</w:t>
      </w:r>
      <w:proofErr w:type="spellEnd"/>
      <w:r w:rsidRPr="007056B8">
        <w:rPr>
          <w:b/>
          <w:i/>
          <w:sz w:val="22"/>
          <w:szCs w:val="22"/>
          <w:u w:val="single"/>
        </w:rPr>
        <w:t>:</w:t>
      </w:r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Представя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се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от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представляващия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участника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по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търговска</w:t>
      </w:r>
      <w:proofErr w:type="spellEnd"/>
      <w:r w:rsidRPr="007056B8">
        <w:rPr>
          <w:b/>
          <w:i/>
          <w:sz w:val="22"/>
          <w:szCs w:val="22"/>
        </w:rPr>
        <w:t xml:space="preserve"> </w:t>
      </w:r>
      <w:proofErr w:type="spellStart"/>
      <w:r w:rsidRPr="007056B8">
        <w:rPr>
          <w:b/>
          <w:i/>
          <w:sz w:val="22"/>
          <w:szCs w:val="22"/>
        </w:rPr>
        <w:t>регистрация</w:t>
      </w:r>
      <w:proofErr w:type="spellEnd"/>
      <w:r w:rsidRPr="007056B8">
        <w:rPr>
          <w:b/>
          <w:i/>
          <w:sz w:val="22"/>
          <w:szCs w:val="22"/>
        </w:rPr>
        <w:t>.</w:t>
      </w:r>
    </w:p>
    <w:p w:rsidR="00132CA3" w:rsidRPr="007056B8" w:rsidRDefault="00132CA3" w:rsidP="00B41442">
      <w:pPr>
        <w:pStyle w:val="FootnoteText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056B8">
        <w:rPr>
          <w:rFonts w:ascii="Times New Roman" w:hAnsi="Times New Roman"/>
          <w:i/>
          <w:sz w:val="22"/>
          <w:szCs w:val="22"/>
        </w:rPr>
        <w:t xml:space="preserve">В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случай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че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участникът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е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обединение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няколко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лица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декларацията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се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представя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всяко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едно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от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056B8">
        <w:rPr>
          <w:rFonts w:ascii="Times New Roman" w:hAnsi="Times New Roman"/>
          <w:i/>
          <w:sz w:val="22"/>
          <w:szCs w:val="22"/>
        </w:rPr>
        <w:t>тях</w:t>
      </w:r>
      <w:proofErr w:type="spellEnd"/>
      <w:r w:rsidRPr="007056B8">
        <w:rPr>
          <w:rFonts w:ascii="Times New Roman" w:hAnsi="Times New Roman"/>
          <w:i/>
          <w:sz w:val="22"/>
          <w:szCs w:val="22"/>
        </w:rPr>
        <w:t>.</w:t>
      </w:r>
    </w:p>
    <w:p w:rsidR="00132CA3" w:rsidRPr="007056B8" w:rsidRDefault="00132CA3" w:rsidP="00132CA3">
      <w:pPr>
        <w:ind w:firstLine="708"/>
        <w:jc w:val="both"/>
        <w:textAlignment w:val="center"/>
        <w:rPr>
          <w:i/>
          <w:sz w:val="22"/>
          <w:szCs w:val="22"/>
        </w:rPr>
      </w:pPr>
      <w:r w:rsidRPr="007056B8">
        <w:rPr>
          <w:i/>
          <w:sz w:val="22"/>
          <w:szCs w:val="22"/>
        </w:rPr>
        <w:t xml:space="preserve">В </w:t>
      </w:r>
      <w:proofErr w:type="spellStart"/>
      <w:r w:rsidRPr="007056B8">
        <w:rPr>
          <w:i/>
          <w:sz w:val="22"/>
          <w:szCs w:val="22"/>
        </w:rPr>
        <w:t>случай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че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участникът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предвижда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да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използва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подизпълнител</w:t>
      </w:r>
      <w:proofErr w:type="spellEnd"/>
      <w:r w:rsidRPr="007056B8">
        <w:rPr>
          <w:i/>
          <w:sz w:val="22"/>
          <w:szCs w:val="22"/>
        </w:rPr>
        <w:t xml:space="preserve">/и, </w:t>
      </w:r>
      <w:proofErr w:type="spellStart"/>
      <w:r w:rsidRPr="007056B8">
        <w:rPr>
          <w:i/>
          <w:sz w:val="22"/>
          <w:szCs w:val="22"/>
        </w:rPr>
        <w:t>декларацията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се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представя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за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всеки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от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подизпълнителите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от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представляващия</w:t>
      </w:r>
      <w:proofErr w:type="spellEnd"/>
      <w:r w:rsidRPr="007056B8">
        <w:rPr>
          <w:i/>
          <w:sz w:val="22"/>
          <w:szCs w:val="22"/>
        </w:rPr>
        <w:t xml:space="preserve"> </w:t>
      </w:r>
      <w:proofErr w:type="spellStart"/>
      <w:r w:rsidRPr="007056B8">
        <w:rPr>
          <w:i/>
          <w:sz w:val="22"/>
          <w:szCs w:val="22"/>
        </w:rPr>
        <w:t>подизпълнителя</w:t>
      </w:r>
      <w:proofErr w:type="spellEnd"/>
      <w:r w:rsidRPr="007056B8">
        <w:rPr>
          <w:i/>
          <w:sz w:val="22"/>
          <w:szCs w:val="22"/>
        </w:rPr>
        <w:t>.</w:t>
      </w:r>
    </w:p>
    <w:p w:rsidR="00A16330" w:rsidRDefault="00B41442" w:rsidP="00B41442">
      <w:pPr>
        <w:ind w:right="23"/>
        <w:rPr>
          <w:b/>
          <w:bCs/>
          <w:i/>
          <w:lang w:val="bg-BG"/>
        </w:rPr>
      </w:pPr>
      <w:r w:rsidRPr="0052046D">
        <w:rPr>
          <w:b/>
          <w:bCs/>
          <w:i/>
          <w:lang w:val="bg-BG"/>
        </w:rPr>
        <w:t xml:space="preserve">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1334" w:type="dxa"/>
        <w:tblInd w:w="53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43"/>
        <w:gridCol w:w="350"/>
        <w:gridCol w:w="243"/>
        <w:gridCol w:w="243"/>
        <w:gridCol w:w="255"/>
      </w:tblGrid>
      <w:tr w:rsidR="00B41442" w:rsidRPr="0052046D" w:rsidTr="005A0BD2">
        <w:trPr>
          <w:trHeight w:val="172"/>
        </w:trPr>
        <w:tc>
          <w:tcPr>
            <w:tcW w:w="0" w:type="auto"/>
            <w:vAlign w:val="center"/>
          </w:tcPr>
          <w:p w:rsidR="00D95172" w:rsidRPr="0052046D" w:rsidRDefault="00D9517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41442" w:rsidRPr="0052046D" w:rsidTr="005A0BD2">
        <w:trPr>
          <w:trHeight w:val="23"/>
        </w:trPr>
        <w:tc>
          <w:tcPr>
            <w:tcW w:w="243" w:type="dxa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350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55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</w:tr>
      <w:tr w:rsidR="00B41442" w:rsidRPr="0052046D" w:rsidTr="005A0BD2">
        <w:trPr>
          <w:trHeight w:val="23"/>
        </w:trPr>
        <w:tc>
          <w:tcPr>
            <w:tcW w:w="243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350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55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</w:tr>
      <w:tr w:rsidR="00B41442" w:rsidRPr="0052046D" w:rsidTr="005A0BD2">
        <w:trPr>
          <w:trHeight w:val="30"/>
        </w:trPr>
        <w:tc>
          <w:tcPr>
            <w:tcW w:w="243" w:type="dxa"/>
          </w:tcPr>
          <w:p w:rsidR="00B41442" w:rsidRPr="00236D3C" w:rsidRDefault="00B41442" w:rsidP="005A0BD2">
            <w:pPr>
              <w:ind w:right="23"/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55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</w:tr>
    </w:tbl>
    <w:p w:rsidR="00E1445C" w:rsidRPr="004B04EA" w:rsidRDefault="00C00972" w:rsidP="00C00972">
      <w:pPr>
        <w:ind w:firstLine="720"/>
        <w:jc w:val="both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8F0F31" w:rsidRPr="004B04EA">
        <w:rPr>
          <w:b/>
          <w:lang w:val="bg-BG"/>
        </w:rPr>
        <w:t xml:space="preserve">ОБРАЗЕЦ </w:t>
      </w:r>
      <w:r w:rsidR="00317D29" w:rsidRPr="004B04EA">
        <w:rPr>
          <w:b/>
          <w:lang w:val="bg-BG"/>
        </w:rPr>
        <w:t>№</w:t>
      </w:r>
      <w:r w:rsidRPr="004B04EA">
        <w:rPr>
          <w:b/>
          <w:lang w:val="bg-BG"/>
        </w:rPr>
        <w:t>4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Pr="00D30E83">
        <w:rPr>
          <w:b/>
          <w:lang w:val="bg-BG"/>
        </w:rPr>
        <w:t xml:space="preserve">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  <w:r w:rsidR="00B10341">
        <w:rPr>
          <w:rStyle w:val="FootnoteReference"/>
          <w:sz w:val="28"/>
          <w:szCs w:val="28"/>
        </w:rPr>
        <w:footnoteReference w:id="2"/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2C2C5D" w:rsidRPr="008311CF" w:rsidRDefault="00DB7EC4" w:rsidP="004B04EA">
      <w:pPr>
        <w:jc w:val="both"/>
        <w:rPr>
          <w:lang w:val="bg-BG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</w:t>
      </w:r>
      <w:proofErr w:type="spellStart"/>
      <w:r w:rsidR="004B04EA">
        <w:rPr>
          <w:b/>
        </w:rPr>
        <w:t>Задължителна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застраховка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Трудова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злополука</w:t>
      </w:r>
      <w:proofErr w:type="spellEnd"/>
      <w:r w:rsidR="004B04EA">
        <w:rPr>
          <w:b/>
        </w:rPr>
        <w:t xml:space="preserve">" </w:t>
      </w:r>
      <w:proofErr w:type="spellStart"/>
      <w:r w:rsidR="004B04EA">
        <w:rPr>
          <w:b/>
        </w:rPr>
        <w:t>на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работници</w:t>
      </w:r>
      <w:proofErr w:type="spellEnd"/>
      <w:r w:rsidR="004B04EA">
        <w:rPr>
          <w:b/>
        </w:rPr>
        <w:t xml:space="preserve"> и </w:t>
      </w:r>
      <w:proofErr w:type="spellStart"/>
      <w:r w:rsidR="004B04EA">
        <w:rPr>
          <w:b/>
        </w:rPr>
        <w:t>служители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на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Метрополитен</w:t>
      </w:r>
      <w:proofErr w:type="spellEnd"/>
      <w:r w:rsidR="004B04EA">
        <w:rPr>
          <w:b/>
        </w:rPr>
        <w:t xml:space="preserve">" ЕАД, </w:t>
      </w:r>
      <w:proofErr w:type="spellStart"/>
      <w:r w:rsidR="004B04EA">
        <w:rPr>
          <w:b/>
        </w:rPr>
        <w:t>определени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по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длъжности</w:t>
      </w:r>
      <w:proofErr w:type="spellEnd"/>
      <w:r w:rsidR="004B04EA">
        <w:rPr>
          <w:b/>
        </w:rPr>
        <w:t xml:space="preserve"> и </w:t>
      </w:r>
      <w:proofErr w:type="spellStart"/>
      <w:r w:rsidR="004B04EA">
        <w:rPr>
          <w:b/>
        </w:rPr>
        <w:t>числен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състав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от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възложителя</w:t>
      </w:r>
      <w:proofErr w:type="spellEnd"/>
      <w:r w:rsidR="004B04EA">
        <w:rPr>
          <w:b/>
        </w:rPr>
        <w:t xml:space="preserve">, </w:t>
      </w:r>
      <w:proofErr w:type="spellStart"/>
      <w:r w:rsidR="004B04EA">
        <w:rPr>
          <w:b/>
        </w:rPr>
        <w:t>съгласно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действащата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Наредба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задължително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застраховане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риска</w:t>
      </w:r>
      <w:proofErr w:type="spellEnd"/>
      <w:r w:rsidR="004B04EA">
        <w:rPr>
          <w:b/>
        </w:rPr>
        <w:t xml:space="preserve"> "</w:t>
      </w:r>
      <w:proofErr w:type="spellStart"/>
      <w:r w:rsidR="004B04EA">
        <w:rPr>
          <w:b/>
        </w:rPr>
        <w:t>трудова</w:t>
      </w:r>
      <w:proofErr w:type="spellEnd"/>
      <w:r w:rsidR="004B04EA">
        <w:rPr>
          <w:b/>
        </w:rPr>
        <w:t xml:space="preserve"> </w:t>
      </w:r>
      <w:proofErr w:type="spellStart"/>
      <w:r w:rsidR="004B04EA">
        <w:rPr>
          <w:b/>
        </w:rPr>
        <w:t>злополука</w:t>
      </w:r>
      <w:proofErr w:type="spellEnd"/>
      <w:r w:rsidR="004B04EA">
        <w:rPr>
          <w:b/>
        </w:rPr>
        <w:t>"</w:t>
      </w:r>
      <w:r w:rsidR="00337B1A" w:rsidRPr="00337B1A">
        <w:rPr>
          <w:b/>
          <w:lang w:val="ru-RU"/>
        </w:rPr>
        <w:t>,</w:t>
      </w:r>
      <w:r w:rsidR="00337B1A" w:rsidRPr="00337B1A">
        <w:rPr>
          <w:lang w:val="ru-RU"/>
        </w:rPr>
        <w:t xml:space="preserve"> </w:t>
      </w:r>
      <w:r w:rsidR="002C2C5D" w:rsidRPr="008311CF">
        <w:rPr>
          <w:lang w:val="bg-BG"/>
        </w:rPr>
        <w:t xml:space="preserve">долуподписаният, в качеството си на представител </w:t>
      </w:r>
      <w:r w:rsidR="004B5856">
        <w:rPr>
          <w:lang w:val="bg-BG"/>
        </w:rPr>
        <w:t>на ..................................................................................................</w:t>
      </w:r>
      <w:r w:rsidR="002C2C5D" w:rsidRPr="004B61D9">
        <w:rPr>
          <w:lang w:val="bg-BG"/>
        </w:rPr>
        <w:t>.......................................................,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413669" w:rsidRDefault="00DB7EC4" w:rsidP="00413669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247D39" w:rsidRPr="00413669" w:rsidRDefault="005F62DC" w:rsidP="00413669">
      <w:pPr>
        <w:spacing w:after="120"/>
        <w:ind w:left="425"/>
        <w:jc w:val="both"/>
        <w:rPr>
          <w:lang w:val="bg-BG"/>
        </w:rPr>
      </w:pPr>
      <w:r w:rsidRPr="005F62DC">
        <w:rPr>
          <w:b/>
          <w:lang w:val="bg-BG"/>
        </w:rPr>
        <w:t>1</w:t>
      </w:r>
      <w:r w:rsidR="00247D39">
        <w:rPr>
          <w:b/>
          <w:lang w:val="bg-BG"/>
        </w:rPr>
        <w:t xml:space="preserve">. </w:t>
      </w:r>
      <w:r w:rsidR="00247D39">
        <w:rPr>
          <w:rFonts w:eastAsia="Lucida Sans Unicode"/>
          <w:iCs/>
          <w:lang w:val="bg-BG"/>
        </w:rPr>
        <w:t xml:space="preserve">Срокът за изпълнение на поръчката ще е </w:t>
      </w:r>
      <w:r w:rsidR="004B04EA" w:rsidRPr="004B04EA">
        <w:rPr>
          <w:rFonts w:eastAsia="Lucida Sans Unicode"/>
          <w:iCs/>
          <w:lang w:val="en-US"/>
        </w:rPr>
        <w:t xml:space="preserve">24 </w:t>
      </w:r>
      <w:proofErr w:type="spellStart"/>
      <w:r w:rsidR="004B04EA" w:rsidRPr="004B04EA">
        <w:rPr>
          <w:rFonts w:eastAsia="Lucida Sans Unicode"/>
          <w:iCs/>
          <w:lang w:val="en-US"/>
        </w:rPr>
        <w:t>месеца</w:t>
      </w:r>
      <w:proofErr w:type="spellEnd"/>
      <w:r w:rsidR="00247D39" w:rsidRPr="004B04EA">
        <w:rPr>
          <w:rFonts w:eastAsia="Lucida Sans Unicode"/>
          <w:iCs/>
          <w:lang w:val="bg-BG"/>
        </w:rPr>
        <w:t>,</w:t>
      </w:r>
      <w:r w:rsidR="00247D39">
        <w:rPr>
          <w:rFonts w:eastAsia="Lucida Sans Unicode"/>
          <w:iCs/>
          <w:lang w:val="bg-BG"/>
        </w:rPr>
        <w:t xml:space="preserve"> считано от датата на подписване на договора,</w:t>
      </w:r>
      <w:r w:rsidR="004B04EA">
        <w:rPr>
          <w:rFonts w:eastAsia="Lucida Sans Unicode"/>
          <w:iCs/>
          <w:lang w:val="bg-BG"/>
        </w:rPr>
        <w:t xml:space="preserve"> или до достигане на прага по </w:t>
      </w:r>
      <w:r w:rsidR="004B04EA">
        <w:t xml:space="preserve">чл.14, ал.4, т.2 </w:t>
      </w:r>
      <w:proofErr w:type="spellStart"/>
      <w:r w:rsidR="004B04EA">
        <w:t>от</w:t>
      </w:r>
      <w:proofErr w:type="spellEnd"/>
      <w:r w:rsidR="004B04EA">
        <w:t xml:space="preserve"> ЗОП</w:t>
      </w:r>
      <w:r w:rsidR="00247D39">
        <w:rPr>
          <w:rFonts w:eastAsia="Lucida Sans Unicode"/>
          <w:iCs/>
          <w:lang w:val="bg-BG"/>
        </w:rPr>
        <w:t>.</w:t>
      </w:r>
    </w:p>
    <w:p w:rsidR="00413669" w:rsidRDefault="00321D2D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b/>
          <w:iCs/>
          <w:lang w:val="en-US"/>
        </w:rPr>
        <w:t>2</w:t>
      </w:r>
      <w:r w:rsidR="00413669" w:rsidRPr="00C4632C">
        <w:rPr>
          <w:rFonts w:eastAsia="Lucida Sans Unicode"/>
          <w:b/>
          <w:iCs/>
          <w:lang w:val="bg-BG"/>
        </w:rPr>
        <w:t>.</w:t>
      </w:r>
      <w:r w:rsidR="00413669">
        <w:rPr>
          <w:rFonts w:eastAsia="Lucida Sans Unicode"/>
          <w:iCs/>
          <w:lang w:val="bg-BG"/>
        </w:rPr>
        <w:t xml:space="preserve"> Предложеният от нас срок за изплащане на застрахователни обезщетения в работни дни е............. работни дни (</w:t>
      </w:r>
      <w:proofErr w:type="spellStart"/>
      <w:r w:rsidR="00413669">
        <w:rPr>
          <w:rFonts w:eastAsia="Lucida Sans Unicode"/>
          <w:iCs/>
          <w:lang w:val="en-US"/>
        </w:rPr>
        <w:t>не</w:t>
      </w:r>
      <w:proofErr w:type="spellEnd"/>
      <w:r w:rsidR="00413669">
        <w:rPr>
          <w:rFonts w:eastAsia="Lucida Sans Unicode"/>
          <w:iCs/>
          <w:lang w:val="en-US"/>
        </w:rPr>
        <w:t xml:space="preserve"> </w:t>
      </w:r>
      <w:proofErr w:type="spellStart"/>
      <w:r w:rsidR="00413669">
        <w:rPr>
          <w:rFonts w:eastAsia="Lucida Sans Unicode"/>
          <w:iCs/>
          <w:lang w:val="en-US"/>
        </w:rPr>
        <w:t>по-кратък</w:t>
      </w:r>
      <w:proofErr w:type="spellEnd"/>
      <w:r w:rsidR="00413669">
        <w:rPr>
          <w:rFonts w:eastAsia="Lucida Sans Unicode"/>
          <w:iCs/>
          <w:lang w:val="en-US"/>
        </w:rPr>
        <w:t xml:space="preserve"> </w:t>
      </w:r>
      <w:proofErr w:type="spellStart"/>
      <w:r w:rsidR="00413669">
        <w:rPr>
          <w:rFonts w:eastAsia="Lucida Sans Unicode"/>
          <w:iCs/>
          <w:lang w:val="en-US"/>
        </w:rPr>
        <w:t>от</w:t>
      </w:r>
      <w:proofErr w:type="spellEnd"/>
      <w:r w:rsidR="00413669">
        <w:rPr>
          <w:rFonts w:eastAsia="Lucida Sans Unicode"/>
          <w:iCs/>
          <w:lang w:val="en-US"/>
        </w:rPr>
        <w:t xml:space="preserve"> </w:t>
      </w:r>
      <w:proofErr w:type="spellStart"/>
      <w:r w:rsidR="00413669">
        <w:rPr>
          <w:rFonts w:eastAsia="Lucida Sans Unicode"/>
          <w:iCs/>
          <w:lang w:val="en-US"/>
        </w:rPr>
        <w:t>един</w:t>
      </w:r>
      <w:proofErr w:type="spellEnd"/>
      <w:r w:rsidR="00413669">
        <w:rPr>
          <w:rFonts w:eastAsia="Lucida Sans Unicode"/>
          <w:iCs/>
          <w:lang w:val="en-US"/>
        </w:rPr>
        <w:t xml:space="preserve"> </w:t>
      </w:r>
      <w:proofErr w:type="spellStart"/>
      <w:r w:rsidR="00413669">
        <w:rPr>
          <w:rFonts w:eastAsia="Lucida Sans Unicode"/>
          <w:iCs/>
          <w:lang w:val="en-US"/>
        </w:rPr>
        <w:t>работен</w:t>
      </w:r>
      <w:proofErr w:type="spellEnd"/>
      <w:r w:rsidR="00413669">
        <w:rPr>
          <w:rFonts w:eastAsia="Lucida Sans Unicode"/>
          <w:iCs/>
          <w:lang w:val="en-US"/>
        </w:rPr>
        <w:t xml:space="preserve"> </w:t>
      </w:r>
      <w:proofErr w:type="spellStart"/>
      <w:r w:rsidR="00413669">
        <w:rPr>
          <w:rFonts w:eastAsia="Lucida Sans Unicode"/>
          <w:iCs/>
          <w:lang w:val="en-US"/>
        </w:rPr>
        <w:t>ден</w:t>
      </w:r>
      <w:proofErr w:type="spellEnd"/>
      <w:r w:rsidR="00413669">
        <w:rPr>
          <w:rFonts w:eastAsia="Lucida Sans Unicode"/>
          <w:iCs/>
          <w:lang w:val="bg-BG"/>
        </w:rPr>
        <w:t xml:space="preserve"> и не по-дълъг от 5 работни дни, съгласно Техническата спецификация и съобразно предоставения от нас План за обслужване на клиенти).</w:t>
      </w:r>
    </w:p>
    <w:p w:rsidR="00413669" w:rsidRDefault="00321D2D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b/>
          <w:iCs/>
          <w:lang w:val="en-US"/>
        </w:rPr>
        <w:t>3</w:t>
      </w:r>
      <w:r w:rsidR="00413669" w:rsidRPr="00742D90">
        <w:rPr>
          <w:rFonts w:eastAsia="Lucida Sans Unicode"/>
          <w:b/>
          <w:iCs/>
          <w:lang w:val="bg-BG"/>
        </w:rPr>
        <w:t>.</w:t>
      </w:r>
      <w:r w:rsidR="00413669">
        <w:rPr>
          <w:rFonts w:eastAsia="Lucida Sans Unicode"/>
          <w:b/>
          <w:iCs/>
          <w:lang w:val="bg-BG"/>
        </w:rPr>
        <w:t xml:space="preserve"> </w:t>
      </w:r>
      <w:r w:rsidR="00413669">
        <w:rPr>
          <w:rFonts w:eastAsia="Lucida Sans Unicode"/>
          <w:iCs/>
          <w:lang w:val="bg-BG"/>
        </w:rPr>
        <w:t>Декларираме, че предоставяме / не предоставяме</w:t>
      </w:r>
      <w:r w:rsidR="00413669">
        <w:rPr>
          <w:rStyle w:val="FootnoteReference"/>
          <w:rFonts w:eastAsia="Lucida Sans Unicode"/>
          <w:iCs/>
          <w:lang w:val="bg-BG"/>
        </w:rPr>
        <w:footnoteReference w:id="3"/>
      </w:r>
      <w:r w:rsidR="00413669">
        <w:rPr>
          <w:rFonts w:eastAsia="Lucida Sans Unicode"/>
          <w:iCs/>
          <w:lang w:val="bg-BG"/>
        </w:rPr>
        <w:t xml:space="preserve"> услугата Он-лайн предявяване на претенция при настъпване на застрахователно събитие.</w:t>
      </w:r>
    </w:p>
    <w:p w:rsidR="00413669" w:rsidRPr="00742D90" w:rsidRDefault="00321D2D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rFonts w:eastAsia="Lucida Sans Unicode"/>
          <w:iCs/>
          <w:lang w:val="bg-BG"/>
        </w:rPr>
      </w:pPr>
      <w:r>
        <w:rPr>
          <w:rFonts w:eastAsia="Lucida Sans Unicode"/>
          <w:b/>
          <w:iCs/>
          <w:lang w:val="en-US"/>
        </w:rPr>
        <w:t>4</w:t>
      </w:r>
      <w:r w:rsidR="00413669">
        <w:rPr>
          <w:rFonts w:eastAsia="Lucida Sans Unicode"/>
          <w:b/>
          <w:iCs/>
          <w:lang w:val="bg-BG"/>
        </w:rPr>
        <w:t xml:space="preserve">. </w:t>
      </w:r>
      <w:r w:rsidR="00413669">
        <w:rPr>
          <w:rFonts w:eastAsia="Lucida Sans Unicode"/>
          <w:iCs/>
          <w:lang w:val="bg-BG"/>
        </w:rPr>
        <w:t>Декларираме, че осигуряваме / не осигуряваме</w:t>
      </w:r>
      <w:r w:rsidR="00413669">
        <w:rPr>
          <w:rStyle w:val="FootnoteReference"/>
          <w:rFonts w:eastAsia="Lucida Sans Unicode"/>
          <w:iCs/>
          <w:lang w:val="bg-BG"/>
        </w:rPr>
        <w:footnoteReference w:id="4"/>
      </w:r>
      <w:r w:rsidR="00413669">
        <w:rPr>
          <w:rFonts w:eastAsia="Lucida Sans Unicode"/>
          <w:iCs/>
          <w:lang w:val="bg-BG"/>
        </w:rPr>
        <w:t xml:space="preserve"> 24-часов кол център</w:t>
      </w:r>
    </w:p>
    <w:p w:rsidR="00413669" w:rsidRPr="00310207" w:rsidRDefault="00321D2D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425"/>
        <w:jc w:val="both"/>
        <w:textAlignment w:val="baseline"/>
        <w:rPr>
          <w:lang w:val="bg-BG" w:eastAsia="bg-BG"/>
        </w:rPr>
      </w:pPr>
      <w:r>
        <w:rPr>
          <w:rFonts w:eastAsia="Lucida Sans Unicode"/>
          <w:b/>
          <w:lang w:val="en-US"/>
        </w:rPr>
        <w:lastRenderedPageBreak/>
        <w:t>5</w:t>
      </w:r>
      <w:r w:rsidR="00413669" w:rsidRPr="00C4632C">
        <w:rPr>
          <w:rFonts w:eastAsia="Lucida Sans Unicode"/>
          <w:b/>
          <w:lang w:val="bg-BG"/>
        </w:rPr>
        <w:t>.</w:t>
      </w:r>
      <w:r w:rsidR="00413669">
        <w:rPr>
          <w:rFonts w:eastAsia="Lucida Sans Unicode"/>
          <w:lang w:val="bg-BG"/>
        </w:rPr>
        <w:t xml:space="preserve"> При така предложените условия в нашата ценова оферта сме включили всички разходи, свързани с качественото и цялостното изпълнение на поръчката.</w:t>
      </w:r>
    </w:p>
    <w:p w:rsidR="00413669" w:rsidRPr="00310207" w:rsidRDefault="00413669" w:rsidP="00413669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ind w:left="357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ab/>
      </w:r>
      <w:r w:rsidRPr="00310207">
        <w:rPr>
          <w:lang w:val="bg-BG" w:eastAsia="bg-BG"/>
        </w:rPr>
        <w:tab/>
      </w:r>
    </w:p>
    <w:p w:rsidR="00413669" w:rsidRPr="00413669" w:rsidRDefault="00321D2D" w:rsidP="00413669">
      <w:pPr>
        <w:pStyle w:val="BodyText"/>
        <w:ind w:left="426" w:right="-6"/>
        <w:rPr>
          <w:b/>
        </w:rPr>
      </w:pPr>
      <w:r>
        <w:rPr>
          <w:b/>
          <w:lang w:val="en-US"/>
        </w:rPr>
        <w:t>6</w:t>
      </w:r>
      <w:r w:rsidR="00413669">
        <w:rPr>
          <w:b/>
        </w:rPr>
        <w:t xml:space="preserve">. </w:t>
      </w:r>
      <w:r w:rsidR="00413669" w:rsidRPr="00567E41">
        <w:t>Към настоящото предложение прилагаме</w:t>
      </w:r>
      <w:r w:rsidR="00413669">
        <w:t xml:space="preserve"> </w:t>
      </w:r>
      <w:r w:rsidR="00413669" w:rsidRPr="00413669">
        <w:rPr>
          <w:b/>
        </w:rPr>
        <w:t>План за обслужване на клиенти</w:t>
      </w:r>
      <w:r w:rsidR="003C4BF2">
        <w:rPr>
          <w:b/>
          <w:lang w:val="en-US"/>
        </w:rPr>
        <w:t xml:space="preserve"> </w:t>
      </w:r>
      <w:r w:rsidR="003C4BF2">
        <w:t xml:space="preserve">с пълно описание на предлаганите застрахователни услуги, </w:t>
      </w:r>
      <w:r w:rsidR="003C4BF2">
        <w:rPr>
          <w:b/>
          <w:lang w:val="en-US"/>
        </w:rPr>
        <w:t xml:space="preserve">с </w:t>
      </w:r>
      <w:proofErr w:type="spellStart"/>
      <w:r w:rsidR="003C4BF2">
        <w:rPr>
          <w:b/>
          <w:lang w:val="en-US"/>
        </w:rPr>
        <w:t>уточнени</w:t>
      </w:r>
      <w:proofErr w:type="spellEnd"/>
      <w:r w:rsidR="003C4BF2">
        <w:rPr>
          <w:b/>
          <w:lang w:val="en-US"/>
        </w:rPr>
        <w:t xml:space="preserve"> </w:t>
      </w:r>
      <w:proofErr w:type="spellStart"/>
      <w:r w:rsidR="003C4BF2">
        <w:rPr>
          <w:b/>
          <w:lang w:val="en-US"/>
        </w:rPr>
        <w:t>покрити</w:t>
      </w:r>
      <w:proofErr w:type="spellEnd"/>
      <w:r w:rsidR="003C4BF2">
        <w:rPr>
          <w:b/>
          <w:lang w:val="en-US"/>
        </w:rPr>
        <w:t xml:space="preserve"> </w:t>
      </w:r>
      <w:proofErr w:type="spellStart"/>
      <w:r w:rsidR="003C4BF2">
        <w:rPr>
          <w:b/>
          <w:lang w:val="en-US"/>
        </w:rPr>
        <w:t>рискове</w:t>
      </w:r>
      <w:proofErr w:type="spellEnd"/>
      <w:r w:rsidR="003C4BF2">
        <w:rPr>
          <w:b/>
        </w:rPr>
        <w:t>,</w:t>
      </w:r>
      <w:r w:rsidR="003C4BF2">
        <w:rPr>
          <w:b/>
          <w:lang w:val="en-US"/>
        </w:rPr>
        <w:t xml:space="preserve"> </w:t>
      </w:r>
      <w:proofErr w:type="spellStart"/>
      <w:r w:rsidR="003C4BF2">
        <w:rPr>
          <w:b/>
          <w:lang w:val="en-US"/>
        </w:rPr>
        <w:t>размер</w:t>
      </w:r>
      <w:proofErr w:type="spellEnd"/>
      <w:r w:rsidR="003C4BF2">
        <w:rPr>
          <w:b/>
          <w:lang w:val="en-US"/>
        </w:rPr>
        <w:t xml:space="preserve"> </w:t>
      </w:r>
      <w:proofErr w:type="spellStart"/>
      <w:r w:rsidR="003C4BF2">
        <w:rPr>
          <w:b/>
          <w:lang w:val="en-US"/>
        </w:rPr>
        <w:t>на</w:t>
      </w:r>
      <w:proofErr w:type="spellEnd"/>
      <w:r w:rsidR="003C4BF2">
        <w:rPr>
          <w:b/>
          <w:lang w:val="en-US"/>
        </w:rPr>
        <w:t xml:space="preserve"> </w:t>
      </w:r>
      <w:proofErr w:type="spellStart"/>
      <w:r w:rsidR="003C4BF2">
        <w:rPr>
          <w:b/>
          <w:lang w:val="en-US"/>
        </w:rPr>
        <w:t>застрахователното</w:t>
      </w:r>
      <w:proofErr w:type="spellEnd"/>
      <w:r w:rsidR="003C4BF2">
        <w:rPr>
          <w:b/>
          <w:lang w:val="en-US"/>
        </w:rPr>
        <w:t xml:space="preserve"> </w:t>
      </w:r>
      <w:proofErr w:type="spellStart"/>
      <w:r w:rsidR="003C4BF2">
        <w:rPr>
          <w:b/>
          <w:lang w:val="en-US"/>
        </w:rPr>
        <w:t>обезщетение</w:t>
      </w:r>
      <w:proofErr w:type="spellEnd"/>
      <w:r w:rsidR="003C4BF2">
        <w:rPr>
          <w:b/>
        </w:rPr>
        <w:t xml:space="preserve"> и застрахователни </w:t>
      </w:r>
      <w:r w:rsidR="003C4BF2" w:rsidRPr="003C78EB">
        <w:rPr>
          <w:b/>
        </w:rPr>
        <w:t>суми</w:t>
      </w:r>
      <w:r w:rsidR="003C4BF2">
        <w:t xml:space="preserve">, </w:t>
      </w:r>
      <w:r w:rsidR="003C4BF2" w:rsidRPr="003C78EB">
        <w:t>които</w:t>
      </w:r>
      <w:r w:rsidR="003C4BF2">
        <w:t xml:space="preserve"> са в съответствие с действащата Наредба за задължително застраховане на работниците и служителите за риска "трудова злополука" и изискванията на възложителя, посочени в настоящата документация</w:t>
      </w:r>
      <w:r w:rsidR="00413669">
        <w:t>.</w:t>
      </w:r>
    </w:p>
    <w:p w:rsidR="00413669" w:rsidRDefault="00413669" w:rsidP="00413669">
      <w:pPr>
        <w:pStyle w:val="Footer"/>
        <w:tabs>
          <w:tab w:val="left" w:pos="709"/>
        </w:tabs>
        <w:ind w:left="364" w:firstLine="308"/>
        <w:jc w:val="both"/>
        <w:rPr>
          <w:lang w:val="bg-BG"/>
        </w:rPr>
      </w:pPr>
    </w:p>
    <w:p w:rsidR="00413669" w:rsidRDefault="00413669" w:rsidP="0041366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413669" w:rsidRDefault="00413669" w:rsidP="0041366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413669" w:rsidRPr="00A15E21" w:rsidRDefault="00413669" w:rsidP="00413669">
      <w:pPr>
        <w:spacing w:after="120"/>
        <w:ind w:left="600" w:right="70" w:hanging="600"/>
        <w:jc w:val="both"/>
        <w:rPr>
          <w:rFonts w:ascii="Arial" w:hAnsi="Arial" w:cs="Arial"/>
          <w:sz w:val="20"/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Pr="0052046D">
        <w:rPr>
          <w:b/>
          <w:lang w:val="ru-RU"/>
        </w:rPr>
        <w:t>Подпис: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DB7EC4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C04A4E" w:rsidRDefault="00C04A4E" w:rsidP="000E750B">
      <w:pPr>
        <w:jc w:val="both"/>
        <w:rPr>
          <w:lang w:val="bg-BG"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0564B9" w:rsidRPr="000564B9" w:rsidRDefault="000564B9" w:rsidP="000564B9">
      <w:pPr>
        <w:pStyle w:val="Subtitle"/>
        <w:rPr>
          <w:lang w:val="bg-BG"/>
        </w:rPr>
      </w:pPr>
    </w:p>
    <w:p w:rsidR="008E289F" w:rsidRDefault="008E289F" w:rsidP="00F658AC">
      <w:pPr>
        <w:pStyle w:val="Title"/>
        <w:ind w:left="6480" w:firstLine="720"/>
        <w:rPr>
          <w:i/>
        </w:rPr>
      </w:pPr>
    </w:p>
    <w:p w:rsidR="008E289F" w:rsidRDefault="008E289F" w:rsidP="00F658AC">
      <w:pPr>
        <w:pStyle w:val="Title"/>
        <w:ind w:left="6480" w:firstLine="720"/>
        <w:rPr>
          <w:i/>
        </w:rPr>
      </w:pPr>
    </w:p>
    <w:p w:rsidR="008E289F" w:rsidRDefault="008E289F" w:rsidP="00F658AC">
      <w:pPr>
        <w:pStyle w:val="Title"/>
        <w:ind w:left="6480" w:firstLine="720"/>
        <w:rPr>
          <w:i/>
        </w:rPr>
      </w:pPr>
    </w:p>
    <w:p w:rsidR="008E289F" w:rsidRDefault="008E289F" w:rsidP="00F658AC">
      <w:pPr>
        <w:pStyle w:val="Title"/>
        <w:ind w:left="6480" w:firstLine="720"/>
        <w:rPr>
          <w:i/>
        </w:rPr>
      </w:pPr>
    </w:p>
    <w:p w:rsidR="00F75ED9" w:rsidRDefault="00F658AC" w:rsidP="00F658AC">
      <w:pPr>
        <w:pStyle w:val="Title"/>
        <w:ind w:left="6480" w:firstLine="720"/>
        <w:rPr>
          <w:i/>
        </w:rPr>
      </w:pPr>
      <w:r>
        <w:rPr>
          <w:i/>
        </w:rPr>
        <w:t xml:space="preserve">   </w:t>
      </w:r>
    </w:p>
    <w:p w:rsidR="00DC087F" w:rsidRDefault="00DC087F" w:rsidP="00F658AC">
      <w:pPr>
        <w:pStyle w:val="Title"/>
        <w:ind w:left="6480" w:firstLine="720"/>
        <w:rPr>
          <w:i/>
        </w:rPr>
      </w:pPr>
    </w:p>
    <w:p w:rsidR="00DC087F" w:rsidRDefault="00DC087F" w:rsidP="00F658AC">
      <w:pPr>
        <w:pStyle w:val="Title"/>
        <w:ind w:left="6480" w:firstLine="720"/>
        <w:rPr>
          <w:i/>
        </w:rPr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6556E0" w:rsidRDefault="006556E0" w:rsidP="00F658AC">
      <w:pPr>
        <w:pStyle w:val="Title"/>
        <w:ind w:left="6480" w:firstLine="720"/>
        <w:rPr>
          <w:i/>
        </w:rPr>
      </w:pPr>
    </w:p>
    <w:p w:rsidR="00413669" w:rsidRDefault="00413669" w:rsidP="00F658AC">
      <w:pPr>
        <w:pStyle w:val="Title"/>
        <w:ind w:left="6480" w:firstLine="720"/>
        <w:rPr>
          <w:i/>
        </w:rPr>
      </w:pPr>
    </w:p>
    <w:p w:rsidR="00413669" w:rsidRDefault="00413669" w:rsidP="00F658AC">
      <w:pPr>
        <w:pStyle w:val="Title"/>
        <w:ind w:left="6480" w:firstLine="720"/>
        <w:rPr>
          <w:i/>
        </w:rPr>
      </w:pPr>
    </w:p>
    <w:p w:rsidR="00413669" w:rsidRDefault="00413669" w:rsidP="00F658AC">
      <w:pPr>
        <w:pStyle w:val="Title"/>
        <w:ind w:left="6480" w:firstLine="720"/>
        <w:rPr>
          <w:i/>
        </w:rPr>
      </w:pPr>
    </w:p>
    <w:p w:rsidR="00413669" w:rsidRDefault="00413669" w:rsidP="00F658AC">
      <w:pPr>
        <w:pStyle w:val="Title"/>
        <w:ind w:left="6480" w:firstLine="720"/>
        <w:rPr>
          <w:i/>
        </w:rPr>
      </w:pPr>
    </w:p>
    <w:p w:rsidR="00413669" w:rsidRDefault="00413669" w:rsidP="00F658AC">
      <w:pPr>
        <w:pStyle w:val="Title"/>
        <w:ind w:left="6480" w:firstLine="720"/>
        <w:rPr>
          <w:i/>
        </w:rPr>
      </w:pPr>
    </w:p>
    <w:p w:rsidR="00413669" w:rsidRDefault="00413669" w:rsidP="00F658AC">
      <w:pPr>
        <w:pStyle w:val="Title"/>
        <w:ind w:left="6480" w:firstLine="720"/>
        <w:rPr>
          <w:i/>
        </w:rPr>
      </w:pPr>
    </w:p>
    <w:p w:rsidR="00413669" w:rsidRDefault="00413669" w:rsidP="00F658AC">
      <w:pPr>
        <w:pStyle w:val="Title"/>
        <w:ind w:left="6480" w:firstLine="720"/>
        <w:rPr>
          <w:i/>
        </w:rPr>
      </w:pPr>
    </w:p>
    <w:p w:rsidR="00413669" w:rsidRDefault="00413669" w:rsidP="00F658AC">
      <w:pPr>
        <w:pStyle w:val="Title"/>
        <w:ind w:left="6480" w:firstLine="720"/>
        <w:rPr>
          <w:i/>
        </w:rPr>
      </w:pPr>
    </w:p>
    <w:p w:rsidR="00413669" w:rsidRDefault="00413669" w:rsidP="00F658AC">
      <w:pPr>
        <w:pStyle w:val="Title"/>
        <w:ind w:left="6480" w:firstLine="720"/>
        <w:rPr>
          <w:i/>
        </w:rPr>
      </w:pPr>
    </w:p>
    <w:p w:rsidR="00CB488A" w:rsidRPr="00413669" w:rsidRDefault="00CB488A" w:rsidP="00F658AC">
      <w:pPr>
        <w:pStyle w:val="Title"/>
        <w:ind w:left="6480" w:firstLine="720"/>
      </w:pPr>
      <w:r w:rsidRPr="00413669">
        <w:t>ОБРАЗЕЦ</w:t>
      </w:r>
      <w:r w:rsidR="004B2458" w:rsidRPr="00413669">
        <w:t xml:space="preserve"> </w:t>
      </w:r>
      <w:r w:rsidR="00317D29" w:rsidRPr="00413669">
        <w:t>№</w:t>
      </w:r>
      <w:r w:rsidR="00B97E0F" w:rsidRPr="00413669">
        <w:t>5</w:t>
      </w:r>
    </w:p>
    <w:p w:rsidR="00DC087F" w:rsidRDefault="00DC087F" w:rsidP="006113E6">
      <w:pPr>
        <w:rPr>
          <w:b/>
          <w:lang w:val="bg-BG"/>
        </w:rPr>
      </w:pPr>
    </w:p>
    <w:p w:rsidR="00DC087F" w:rsidRDefault="00DC087F" w:rsidP="006113E6">
      <w:pPr>
        <w:rPr>
          <w:b/>
          <w:lang w:val="bg-BG"/>
        </w:rPr>
      </w:pPr>
    </w:p>
    <w:p w:rsidR="006113E6" w:rsidRPr="00D30E83" w:rsidRDefault="00096F1E" w:rsidP="006113E6">
      <w:pPr>
        <w:rPr>
          <w:b/>
          <w:lang w:val="bg-BG"/>
        </w:rPr>
      </w:pPr>
      <w:r>
        <w:rPr>
          <w:b/>
          <w:lang w:val="bg-BG"/>
        </w:rPr>
        <w:t>Д</w:t>
      </w:r>
      <w:r w:rsidR="006113E6">
        <w:rPr>
          <w:b/>
          <w:lang w:val="bg-BG"/>
        </w:rPr>
        <w:t>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B97E0F" w:rsidRDefault="00B97E0F" w:rsidP="002C18F4">
      <w:pPr>
        <w:pStyle w:val="BodyTextIndent"/>
        <w:ind w:left="2880"/>
        <w:rPr>
          <w:b/>
          <w:bCs/>
          <w:caps/>
          <w:sz w:val="28"/>
          <w:szCs w:val="28"/>
          <w:lang w:val="ru-RU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  <w:r w:rsidR="00B10341">
        <w:rPr>
          <w:rStyle w:val="FootnoteReference"/>
          <w:b/>
          <w:bCs/>
          <w:sz w:val="28"/>
          <w:szCs w:val="28"/>
          <w:lang w:val="ru-RU"/>
        </w:rPr>
        <w:footnoteReference w:id="5"/>
      </w:r>
    </w:p>
    <w:p w:rsidR="00613A84" w:rsidRPr="004B61D9" w:rsidRDefault="00613A84" w:rsidP="00F75ED9">
      <w:pPr>
        <w:spacing w:before="120"/>
        <w:ind w:firstLine="539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030CB8">
      <w:pPr>
        <w:ind w:firstLine="539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766E73">
      <w:pPr>
        <w:pStyle w:val="BodyTextIndent"/>
        <w:spacing w:after="120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B97E0F" w:rsidRDefault="000A6A36" w:rsidP="000564B9">
      <w:pPr>
        <w:jc w:val="both"/>
        <w:rPr>
          <w:b/>
          <w:caps/>
          <w:lang w:val="ru-RU"/>
        </w:rPr>
      </w:pPr>
      <w:r w:rsidRPr="00233688">
        <w:rPr>
          <w:b/>
          <w:caps/>
          <w:lang w:val="ru-RU"/>
        </w:rPr>
        <w:t xml:space="preserve">      </w:t>
      </w:r>
    </w:p>
    <w:p w:rsidR="00613A84" w:rsidRPr="008311CF" w:rsidRDefault="00B97E0F" w:rsidP="000564B9">
      <w:pPr>
        <w:jc w:val="both"/>
        <w:rPr>
          <w:lang w:val="bg-BG"/>
        </w:rPr>
      </w:pPr>
      <w:r>
        <w:rPr>
          <w:b/>
          <w:caps/>
          <w:lang w:val="ru-RU"/>
        </w:rPr>
        <w:tab/>
      </w:r>
      <w:r w:rsidR="000A6A36"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proofErr w:type="spellStart"/>
      <w:r w:rsidR="009369BE">
        <w:rPr>
          <w:b/>
        </w:rPr>
        <w:t>Задължителна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застраховка</w:t>
      </w:r>
      <w:proofErr w:type="spellEnd"/>
      <w:r w:rsidR="009369BE">
        <w:rPr>
          <w:b/>
        </w:rPr>
        <w:t xml:space="preserve"> "</w:t>
      </w:r>
      <w:proofErr w:type="spellStart"/>
      <w:r w:rsidR="009369BE">
        <w:rPr>
          <w:b/>
        </w:rPr>
        <w:t>Трудова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злополука</w:t>
      </w:r>
      <w:proofErr w:type="spellEnd"/>
      <w:r w:rsidR="009369BE">
        <w:rPr>
          <w:b/>
        </w:rPr>
        <w:t xml:space="preserve">" </w:t>
      </w:r>
      <w:proofErr w:type="spellStart"/>
      <w:r w:rsidR="009369BE">
        <w:rPr>
          <w:b/>
        </w:rPr>
        <w:t>на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работници</w:t>
      </w:r>
      <w:proofErr w:type="spellEnd"/>
      <w:r w:rsidR="009369BE">
        <w:rPr>
          <w:b/>
        </w:rPr>
        <w:t xml:space="preserve"> и </w:t>
      </w:r>
      <w:proofErr w:type="spellStart"/>
      <w:r w:rsidR="009369BE">
        <w:rPr>
          <w:b/>
        </w:rPr>
        <w:t>служители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на</w:t>
      </w:r>
      <w:proofErr w:type="spellEnd"/>
      <w:r w:rsidR="009369BE">
        <w:rPr>
          <w:b/>
        </w:rPr>
        <w:t xml:space="preserve"> "</w:t>
      </w:r>
      <w:proofErr w:type="spellStart"/>
      <w:r w:rsidR="009369BE">
        <w:rPr>
          <w:b/>
        </w:rPr>
        <w:t>Метрополитен</w:t>
      </w:r>
      <w:proofErr w:type="spellEnd"/>
      <w:r w:rsidR="009369BE">
        <w:rPr>
          <w:b/>
        </w:rPr>
        <w:t xml:space="preserve">" ЕАД, </w:t>
      </w:r>
      <w:proofErr w:type="spellStart"/>
      <w:r w:rsidR="009369BE">
        <w:rPr>
          <w:b/>
        </w:rPr>
        <w:t>определени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по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длъжности</w:t>
      </w:r>
      <w:proofErr w:type="spellEnd"/>
      <w:r w:rsidR="009369BE">
        <w:rPr>
          <w:b/>
        </w:rPr>
        <w:t xml:space="preserve"> и </w:t>
      </w:r>
      <w:proofErr w:type="spellStart"/>
      <w:r w:rsidR="009369BE">
        <w:rPr>
          <w:b/>
        </w:rPr>
        <w:t>числен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състав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от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възложителя</w:t>
      </w:r>
      <w:proofErr w:type="spellEnd"/>
      <w:r w:rsidR="009369BE">
        <w:rPr>
          <w:b/>
        </w:rPr>
        <w:t xml:space="preserve">, </w:t>
      </w:r>
      <w:proofErr w:type="spellStart"/>
      <w:r w:rsidR="009369BE">
        <w:rPr>
          <w:b/>
        </w:rPr>
        <w:t>съгласно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действащата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Наредба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задължително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застраховане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риска</w:t>
      </w:r>
      <w:proofErr w:type="spellEnd"/>
      <w:r w:rsidR="009369BE">
        <w:rPr>
          <w:b/>
        </w:rPr>
        <w:t xml:space="preserve"> "</w:t>
      </w:r>
      <w:proofErr w:type="spellStart"/>
      <w:r w:rsidR="009369BE">
        <w:rPr>
          <w:b/>
        </w:rPr>
        <w:t>трудова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злополука</w:t>
      </w:r>
      <w:proofErr w:type="spellEnd"/>
      <w:r w:rsidR="009369BE">
        <w:rPr>
          <w:b/>
        </w:rPr>
        <w:t>"</w:t>
      </w:r>
      <w:r w:rsidR="00613A84" w:rsidRPr="00337B1A">
        <w:rPr>
          <w:b/>
          <w:lang w:val="ru-RU"/>
        </w:rPr>
        <w:t>,</w:t>
      </w:r>
      <w:r w:rsidR="006556E0">
        <w:rPr>
          <w:b/>
          <w:lang w:val="ru-RU"/>
        </w:rPr>
        <w:t xml:space="preserve"> </w:t>
      </w:r>
      <w:r w:rsidR="00613A84" w:rsidRPr="008311CF">
        <w:rPr>
          <w:lang w:val="bg-BG"/>
        </w:rPr>
        <w:t xml:space="preserve">долуподписаният, в качеството си на представител </w:t>
      </w:r>
      <w:r w:rsidR="00B75464">
        <w:rPr>
          <w:lang w:val="bg-BG"/>
        </w:rPr>
        <w:t>н</w:t>
      </w:r>
      <w:r w:rsidR="00613A84" w:rsidRPr="008311CF">
        <w:rPr>
          <w:lang w:val="bg-BG"/>
        </w:rPr>
        <w:t>а</w:t>
      </w:r>
      <w:r w:rsidR="00613A84" w:rsidRPr="004B61D9">
        <w:rPr>
          <w:lang w:val="bg-BG"/>
        </w:rPr>
        <w:t>......................................................................................................................</w:t>
      </w:r>
      <w:r w:rsidR="004B5856">
        <w:rPr>
          <w:lang w:val="bg-BG"/>
        </w:rPr>
        <w:t>...............................</w:t>
      </w:r>
      <w:r w:rsidR="00613A84" w:rsidRPr="004B61D9">
        <w:rPr>
          <w:lang w:val="bg-BG"/>
        </w:rPr>
        <w:t>,</w:t>
      </w:r>
    </w:p>
    <w:p w:rsidR="00613A84" w:rsidRPr="00DB7EC4" w:rsidRDefault="00613A84" w:rsidP="005E6D97">
      <w:pPr>
        <w:spacing w:after="120"/>
        <w:ind w:firstLine="540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247D39" w:rsidRDefault="00F75ED9" w:rsidP="00BF7770">
      <w:pPr>
        <w:spacing w:after="120"/>
        <w:jc w:val="both"/>
        <w:rPr>
          <w:lang w:val="bg-BG"/>
        </w:rPr>
      </w:pPr>
      <w:r w:rsidRPr="00F75ED9">
        <w:rPr>
          <w:b/>
          <w:lang w:val="bg-BG"/>
        </w:rPr>
        <w:t>1.</w:t>
      </w:r>
      <w:r>
        <w:rPr>
          <w:lang w:val="bg-BG"/>
        </w:rPr>
        <w:t xml:space="preserve"> </w:t>
      </w:r>
      <w:r w:rsidR="00613A84" w:rsidRPr="004B61D9">
        <w:rPr>
          <w:lang w:val="bg-BG"/>
        </w:rPr>
        <w:t>П</w:t>
      </w:r>
      <w:r w:rsidR="00613A84">
        <w:rPr>
          <w:lang w:val="bg-BG"/>
        </w:rPr>
        <w:t xml:space="preserve">риемаме изцяло изискванията на </w:t>
      </w:r>
      <w:r w:rsidR="009D2011">
        <w:rPr>
          <w:lang w:val="bg-BG"/>
        </w:rPr>
        <w:t>в</w:t>
      </w:r>
      <w:r w:rsidR="00613A84" w:rsidRPr="004B61D9">
        <w:rPr>
          <w:lang w:val="bg-BG"/>
        </w:rPr>
        <w:t xml:space="preserve">ъзложителя, посочени в </w:t>
      </w:r>
      <w:r w:rsidR="00613A84">
        <w:rPr>
          <w:lang w:val="bg-BG"/>
        </w:rPr>
        <w:t xml:space="preserve">публичната </w:t>
      </w:r>
      <w:r w:rsidR="00613A84" w:rsidRPr="004B61D9">
        <w:rPr>
          <w:lang w:val="bg-BG"/>
        </w:rPr>
        <w:t xml:space="preserve">покана и документацията за участие, като декларираме, че ще изпълним поръчката </w:t>
      </w:r>
      <w:r w:rsidR="007767F2">
        <w:rPr>
          <w:lang w:val="bg-BG"/>
        </w:rPr>
        <w:t xml:space="preserve">съгласно </w:t>
      </w:r>
      <w:r w:rsidR="007E6BB2" w:rsidRPr="004B61D9">
        <w:rPr>
          <w:lang w:val="bg-BG"/>
        </w:rPr>
        <w:t>приложени</w:t>
      </w:r>
      <w:r w:rsidR="007E6BB2">
        <w:rPr>
          <w:lang w:val="bg-BG"/>
        </w:rPr>
        <w:t>те</w:t>
      </w:r>
      <w:r w:rsidR="007E6BB2" w:rsidRPr="004B61D9">
        <w:rPr>
          <w:lang w:val="bg-BG"/>
        </w:rPr>
        <w:t xml:space="preserve"> </w:t>
      </w:r>
      <w:r w:rsidR="007E6BB2">
        <w:rPr>
          <w:lang w:val="bg-BG"/>
        </w:rPr>
        <w:t xml:space="preserve">към </w:t>
      </w:r>
      <w:r w:rsidR="007E6BB2" w:rsidRPr="004B61D9">
        <w:rPr>
          <w:lang w:val="bg-BG"/>
        </w:rPr>
        <w:t>д</w:t>
      </w:r>
      <w:r w:rsidR="007E6BB2">
        <w:rPr>
          <w:lang w:val="bg-BG"/>
        </w:rPr>
        <w:t xml:space="preserve">окументацията </w:t>
      </w:r>
      <w:r w:rsidR="007767F2">
        <w:rPr>
          <w:lang w:val="bg-BG"/>
        </w:rPr>
        <w:t xml:space="preserve">одобрено от </w:t>
      </w:r>
      <w:r w:rsidR="00613A84">
        <w:rPr>
          <w:lang w:val="bg-BG"/>
        </w:rPr>
        <w:t xml:space="preserve">възложителя </w:t>
      </w:r>
      <w:r w:rsidR="007767F2" w:rsidRPr="005E6D97">
        <w:rPr>
          <w:lang w:val="bg-BG"/>
        </w:rPr>
        <w:t>Техническ</w:t>
      </w:r>
      <w:r w:rsidR="00BF7770">
        <w:rPr>
          <w:lang w:val="bg-BG"/>
        </w:rPr>
        <w:t>а</w:t>
      </w:r>
      <w:r w:rsidR="007767F2" w:rsidRPr="005E6D97">
        <w:rPr>
          <w:lang w:val="bg-BG"/>
        </w:rPr>
        <w:t xml:space="preserve"> </w:t>
      </w:r>
      <w:r w:rsidR="00BF7770">
        <w:rPr>
          <w:lang w:val="bg-BG"/>
        </w:rPr>
        <w:t>спецификация</w:t>
      </w:r>
      <w:r w:rsidR="00210D0F">
        <w:rPr>
          <w:lang w:val="bg-BG"/>
        </w:rPr>
        <w:t xml:space="preserve"> </w:t>
      </w:r>
      <w:r w:rsidR="00613A84" w:rsidRPr="005E6D97">
        <w:rPr>
          <w:lang w:val="bg-BG"/>
        </w:rPr>
        <w:t xml:space="preserve">и проект на договор въз основа на следното </w:t>
      </w:r>
      <w:r w:rsidR="008E289F">
        <w:rPr>
          <w:lang w:val="bg-BG"/>
        </w:rPr>
        <w:t xml:space="preserve">ценово </w:t>
      </w:r>
      <w:r w:rsidR="00613A84" w:rsidRPr="005E6D97">
        <w:rPr>
          <w:lang w:val="bg-BG"/>
        </w:rPr>
        <w:t>предложение</w:t>
      </w:r>
      <w:r w:rsidR="00BF7770">
        <w:rPr>
          <w:lang w:val="bg-BG"/>
        </w:rPr>
        <w:t xml:space="preserve"> </w:t>
      </w:r>
      <w:r w:rsidR="00BF7770">
        <w:rPr>
          <w:lang w:val="ru-RU"/>
        </w:rPr>
        <w:t>з</w:t>
      </w:r>
      <w:r w:rsidR="00210D0F" w:rsidRPr="00210D0F">
        <w:rPr>
          <w:lang w:val="ru-RU"/>
        </w:rPr>
        <w:t xml:space="preserve">а изпълнение на обществената поръчка </w:t>
      </w:r>
      <w:r w:rsidR="00210D0F">
        <w:rPr>
          <w:lang w:val="ru-RU"/>
        </w:rPr>
        <w:t xml:space="preserve">с предмет </w:t>
      </w:r>
      <w:proofErr w:type="spellStart"/>
      <w:r w:rsidR="009369BE">
        <w:rPr>
          <w:b/>
        </w:rPr>
        <w:t>Задължителна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застраховка</w:t>
      </w:r>
      <w:proofErr w:type="spellEnd"/>
      <w:r w:rsidR="009369BE">
        <w:rPr>
          <w:b/>
        </w:rPr>
        <w:t xml:space="preserve"> "</w:t>
      </w:r>
      <w:proofErr w:type="spellStart"/>
      <w:r w:rsidR="009369BE">
        <w:rPr>
          <w:b/>
        </w:rPr>
        <w:t>Трудова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злополука</w:t>
      </w:r>
      <w:proofErr w:type="spellEnd"/>
      <w:r w:rsidR="009369BE">
        <w:rPr>
          <w:b/>
        </w:rPr>
        <w:t xml:space="preserve">" </w:t>
      </w:r>
      <w:proofErr w:type="spellStart"/>
      <w:r w:rsidR="009369BE">
        <w:rPr>
          <w:b/>
        </w:rPr>
        <w:t>на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работници</w:t>
      </w:r>
      <w:proofErr w:type="spellEnd"/>
      <w:r w:rsidR="009369BE">
        <w:rPr>
          <w:b/>
        </w:rPr>
        <w:t xml:space="preserve"> и </w:t>
      </w:r>
      <w:proofErr w:type="spellStart"/>
      <w:r w:rsidR="009369BE">
        <w:rPr>
          <w:b/>
        </w:rPr>
        <w:t>служители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на</w:t>
      </w:r>
      <w:proofErr w:type="spellEnd"/>
      <w:r w:rsidR="009369BE">
        <w:rPr>
          <w:b/>
        </w:rPr>
        <w:t xml:space="preserve"> "</w:t>
      </w:r>
      <w:proofErr w:type="spellStart"/>
      <w:r w:rsidR="009369BE">
        <w:rPr>
          <w:b/>
        </w:rPr>
        <w:t>Метрополитен</w:t>
      </w:r>
      <w:proofErr w:type="spellEnd"/>
      <w:r w:rsidR="009369BE">
        <w:rPr>
          <w:b/>
        </w:rPr>
        <w:t xml:space="preserve">" ЕАД, </w:t>
      </w:r>
      <w:proofErr w:type="spellStart"/>
      <w:r w:rsidR="009369BE">
        <w:rPr>
          <w:b/>
        </w:rPr>
        <w:t>определени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по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длъжности</w:t>
      </w:r>
      <w:proofErr w:type="spellEnd"/>
      <w:r w:rsidR="009369BE">
        <w:rPr>
          <w:b/>
        </w:rPr>
        <w:t xml:space="preserve"> и </w:t>
      </w:r>
      <w:proofErr w:type="spellStart"/>
      <w:r w:rsidR="009369BE">
        <w:rPr>
          <w:b/>
        </w:rPr>
        <w:t>числен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състав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от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възложителя</w:t>
      </w:r>
      <w:proofErr w:type="spellEnd"/>
      <w:r w:rsidR="009369BE">
        <w:rPr>
          <w:b/>
        </w:rPr>
        <w:t xml:space="preserve">, </w:t>
      </w:r>
      <w:proofErr w:type="spellStart"/>
      <w:r w:rsidR="009369BE">
        <w:rPr>
          <w:b/>
        </w:rPr>
        <w:t>съгласно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действащата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Наредба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задължително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застраховане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риска</w:t>
      </w:r>
      <w:proofErr w:type="spellEnd"/>
      <w:r w:rsidR="009369BE">
        <w:rPr>
          <w:b/>
        </w:rPr>
        <w:t xml:space="preserve"> "</w:t>
      </w:r>
      <w:proofErr w:type="spellStart"/>
      <w:r w:rsidR="009369BE">
        <w:rPr>
          <w:b/>
        </w:rPr>
        <w:t>трудова</w:t>
      </w:r>
      <w:proofErr w:type="spellEnd"/>
      <w:r w:rsidR="009369BE">
        <w:rPr>
          <w:b/>
        </w:rPr>
        <w:t xml:space="preserve"> </w:t>
      </w:r>
      <w:proofErr w:type="spellStart"/>
      <w:r w:rsidR="009369BE">
        <w:rPr>
          <w:b/>
        </w:rPr>
        <w:t>злополука</w:t>
      </w:r>
      <w:proofErr w:type="spellEnd"/>
      <w:r w:rsidR="009369BE">
        <w:rPr>
          <w:b/>
        </w:rPr>
        <w:t>"</w:t>
      </w:r>
      <w:r w:rsidR="00BF7770">
        <w:rPr>
          <w:lang w:val="bg-BG"/>
        </w:rPr>
        <w:t>:</w:t>
      </w:r>
    </w:p>
    <w:p w:rsidR="003D657F" w:rsidRDefault="003D657F" w:rsidP="00247D39">
      <w:pPr>
        <w:tabs>
          <w:tab w:val="left" w:pos="0"/>
        </w:tabs>
        <w:ind w:right="255"/>
        <w:jc w:val="both"/>
        <w:rPr>
          <w:b/>
          <w:lang w:val="bg-BG"/>
        </w:rPr>
      </w:pPr>
    </w:p>
    <w:p w:rsidR="00210D0F" w:rsidRPr="001F5056" w:rsidRDefault="00247D39" w:rsidP="00247D39">
      <w:pPr>
        <w:tabs>
          <w:tab w:val="left" w:pos="0"/>
        </w:tabs>
        <w:ind w:right="255"/>
        <w:jc w:val="both"/>
        <w:rPr>
          <w:lang w:val="bg-BG"/>
        </w:rPr>
      </w:pPr>
      <w:r w:rsidRPr="00247D39">
        <w:rPr>
          <w:b/>
          <w:lang w:val="bg-BG"/>
        </w:rPr>
        <w:t xml:space="preserve">ОБЩАТА </w:t>
      </w:r>
      <w:r w:rsidR="009369BE">
        <w:rPr>
          <w:b/>
          <w:lang w:val="bg-BG"/>
        </w:rPr>
        <w:t>ЗАСТРАХОВАТЕЛНА ПРЕМИЯ</w:t>
      </w:r>
      <w:r w:rsidR="00210D0F" w:rsidRPr="001F5056">
        <w:rPr>
          <w:lang w:val="bg-BG"/>
        </w:rPr>
        <w:t xml:space="preserve"> </w:t>
      </w:r>
      <w:r w:rsidR="00BF7770">
        <w:rPr>
          <w:lang w:val="bg-BG"/>
        </w:rPr>
        <w:t xml:space="preserve">за срока на действие на договора </w:t>
      </w:r>
      <w:r w:rsidR="00210D0F" w:rsidRPr="001F5056">
        <w:rPr>
          <w:lang w:val="bg-BG"/>
        </w:rPr>
        <w:t>възлиза на:</w:t>
      </w:r>
    </w:p>
    <w:p w:rsidR="00210D0F" w:rsidRPr="00B93BDB" w:rsidRDefault="00210D0F" w:rsidP="00210D0F">
      <w:pPr>
        <w:tabs>
          <w:tab w:val="left" w:pos="0"/>
        </w:tabs>
        <w:ind w:right="253"/>
        <w:jc w:val="both"/>
        <w:rPr>
          <w:lang w:val="bg-BG"/>
        </w:rPr>
      </w:pPr>
    </w:p>
    <w:p w:rsidR="00210D0F" w:rsidRDefault="009369BE" w:rsidP="00210D0F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>
        <w:rPr>
          <w:u w:val="single"/>
          <w:lang w:val="bg-BG"/>
        </w:rPr>
        <w:t xml:space="preserve">                                  </w:t>
      </w:r>
      <w:r w:rsidR="00210D0F" w:rsidRPr="00B93BDB">
        <w:rPr>
          <w:lang w:val="bg-BG"/>
        </w:rPr>
        <w:t xml:space="preserve"> </w:t>
      </w:r>
      <w:r w:rsidR="00210D0F">
        <w:rPr>
          <w:lang w:val="bg-BG"/>
        </w:rPr>
        <w:t xml:space="preserve">( .....словом....) </w:t>
      </w:r>
      <w:r w:rsidR="00210D0F" w:rsidRPr="00B93BDB">
        <w:rPr>
          <w:lang w:val="bg-BG"/>
        </w:rPr>
        <w:t xml:space="preserve">лева без </w:t>
      </w:r>
      <w:r>
        <w:rPr>
          <w:lang w:val="bg-BG"/>
        </w:rPr>
        <w:t>включен 2% данък върху застрахователната премия</w:t>
      </w:r>
      <w:r w:rsidR="00210D0F">
        <w:rPr>
          <w:lang w:val="bg-BG"/>
        </w:rPr>
        <w:t xml:space="preserve"> </w:t>
      </w:r>
      <w:r w:rsidR="00210D0F" w:rsidRPr="007D59EF">
        <w:rPr>
          <w:i/>
          <w:sz w:val="22"/>
          <w:szCs w:val="22"/>
          <w:lang w:val="bg-BG"/>
        </w:rPr>
        <w:t xml:space="preserve">(посочват се цифром и словом стойността в  лева без </w:t>
      </w:r>
      <w:r>
        <w:rPr>
          <w:i/>
          <w:sz w:val="22"/>
          <w:szCs w:val="22"/>
          <w:lang w:val="bg-BG"/>
        </w:rPr>
        <w:t>включен 2% данък върху ЗП</w:t>
      </w:r>
      <w:r w:rsidR="00210D0F" w:rsidRPr="007D59EF">
        <w:rPr>
          <w:i/>
          <w:sz w:val="22"/>
          <w:szCs w:val="22"/>
          <w:lang w:val="bg-BG"/>
        </w:rPr>
        <w:t>)</w:t>
      </w:r>
    </w:p>
    <w:p w:rsidR="009369BE" w:rsidRDefault="009369BE" w:rsidP="00210D0F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</w:p>
    <w:p w:rsidR="009369BE" w:rsidRPr="007D59EF" w:rsidRDefault="009369BE" w:rsidP="00210D0F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</w:p>
    <w:p w:rsidR="00210D0F" w:rsidRPr="007D59EF" w:rsidRDefault="00210D0F" w:rsidP="00210D0F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lastRenderedPageBreak/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 xml:space="preserve">лева с </w:t>
      </w:r>
      <w:r w:rsidR="009369BE">
        <w:rPr>
          <w:lang w:val="bg-BG"/>
        </w:rPr>
        <w:t>включен 2% данък върху застрахователната премия</w:t>
      </w:r>
      <w:r w:rsidR="006556E0"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 xml:space="preserve">(посочват се цифром и словом стойността в лева с </w:t>
      </w:r>
      <w:r w:rsidR="009369BE">
        <w:rPr>
          <w:i/>
          <w:sz w:val="22"/>
          <w:szCs w:val="22"/>
          <w:lang w:val="bg-BG"/>
        </w:rPr>
        <w:t>включен 2% данък върху ЗП</w:t>
      </w:r>
      <w:r w:rsidRPr="007D59EF">
        <w:rPr>
          <w:i/>
          <w:sz w:val="22"/>
          <w:szCs w:val="22"/>
          <w:lang w:val="bg-BG"/>
        </w:rPr>
        <w:t>)</w:t>
      </w:r>
    </w:p>
    <w:p w:rsidR="00210D0F" w:rsidRDefault="00210D0F" w:rsidP="00210D0F">
      <w:pPr>
        <w:tabs>
          <w:tab w:val="left" w:pos="0"/>
        </w:tabs>
        <w:jc w:val="both"/>
        <w:rPr>
          <w:lang w:val="bg-BG"/>
        </w:rPr>
      </w:pPr>
    </w:p>
    <w:p w:rsidR="00210D0F" w:rsidRDefault="00210D0F" w:rsidP="00210D0F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t>и е формирана както следва:</w:t>
      </w:r>
    </w:p>
    <w:p w:rsidR="00DC087F" w:rsidRDefault="00DC087F" w:rsidP="00210D0F">
      <w:pPr>
        <w:tabs>
          <w:tab w:val="left" w:pos="0"/>
        </w:tabs>
        <w:jc w:val="both"/>
        <w:rPr>
          <w:lang w:val="bg-BG"/>
        </w:rPr>
      </w:pPr>
    </w:p>
    <w:tbl>
      <w:tblPr>
        <w:tblStyle w:val="TableGrid"/>
        <w:tblpPr w:leftFromText="141" w:rightFromText="141" w:vertAnchor="text" w:horzAnchor="margin" w:tblpY="98"/>
        <w:tblW w:w="0" w:type="auto"/>
        <w:tblLayout w:type="fixed"/>
        <w:tblLook w:val="04A0"/>
      </w:tblPr>
      <w:tblGrid>
        <w:gridCol w:w="2551"/>
        <w:gridCol w:w="2127"/>
        <w:gridCol w:w="2409"/>
        <w:gridCol w:w="2268"/>
      </w:tblGrid>
      <w:tr w:rsidR="00B20BAC" w:rsidTr="002826DF">
        <w:trPr>
          <w:trHeight w:val="574"/>
        </w:trPr>
        <w:tc>
          <w:tcPr>
            <w:tcW w:w="2551" w:type="dxa"/>
          </w:tcPr>
          <w:p w:rsidR="00B20BAC" w:rsidRPr="00BF7770" w:rsidRDefault="00B20BAC" w:rsidP="00BF7770">
            <w:pPr>
              <w:pStyle w:val="Footer"/>
              <w:tabs>
                <w:tab w:val="left" w:pos="0"/>
                <w:tab w:val="left" w:pos="561"/>
              </w:tabs>
              <w:rPr>
                <w:sz w:val="22"/>
                <w:szCs w:val="22"/>
                <w:lang w:val="bg-BG"/>
              </w:rPr>
            </w:pPr>
            <w:proofErr w:type="spellStart"/>
            <w:r w:rsidRPr="00BF7770">
              <w:rPr>
                <w:b/>
                <w:sz w:val="22"/>
                <w:szCs w:val="22"/>
              </w:rPr>
              <w:t>Индивидуална</w:t>
            </w:r>
            <w:proofErr w:type="spellEnd"/>
            <w:r w:rsidRPr="00BF77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sz w:val="22"/>
                <w:szCs w:val="22"/>
              </w:rPr>
              <w:t>застрахователна</w:t>
            </w:r>
            <w:proofErr w:type="spellEnd"/>
            <w:r w:rsidRPr="00BF77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sz w:val="22"/>
                <w:szCs w:val="22"/>
              </w:rPr>
              <w:t>премия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r w:rsidR="00BF7770">
              <w:rPr>
                <w:bCs/>
                <w:sz w:val="22"/>
                <w:szCs w:val="22"/>
                <w:lang w:val="bg-BG"/>
              </w:rPr>
              <w:t>без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включен</w:t>
            </w:r>
            <w:proofErr w:type="spellEnd"/>
            <w:r w:rsidRPr="002D6356">
              <w:rPr>
                <w:bCs/>
                <w:sz w:val="22"/>
                <w:szCs w:val="22"/>
              </w:rPr>
              <w:t xml:space="preserve"> 2% </w:t>
            </w:r>
            <w:proofErr w:type="spellStart"/>
            <w:r w:rsidRPr="002D6356">
              <w:rPr>
                <w:bCs/>
                <w:sz w:val="22"/>
                <w:szCs w:val="22"/>
              </w:rPr>
              <w:t>данък</w:t>
            </w:r>
            <w:proofErr w:type="spellEnd"/>
            <w:r w:rsidR="00BF7770">
              <w:rPr>
                <w:bCs/>
                <w:sz w:val="22"/>
                <w:szCs w:val="22"/>
                <w:lang w:val="bg-BG"/>
              </w:rPr>
              <w:t xml:space="preserve"> върху застрахователната премия</w:t>
            </w:r>
          </w:p>
        </w:tc>
        <w:tc>
          <w:tcPr>
            <w:tcW w:w="2127" w:type="dxa"/>
          </w:tcPr>
          <w:p w:rsidR="00B20BAC" w:rsidRPr="002D6356" w:rsidRDefault="00B20BAC" w:rsidP="00BF7770">
            <w:pPr>
              <w:pStyle w:val="Footer"/>
              <w:tabs>
                <w:tab w:val="left" w:pos="0"/>
                <w:tab w:val="left" w:pos="561"/>
              </w:tabs>
              <w:rPr>
                <w:sz w:val="22"/>
                <w:szCs w:val="22"/>
              </w:rPr>
            </w:pPr>
            <w:proofErr w:type="spellStart"/>
            <w:r w:rsidRPr="002D6356">
              <w:rPr>
                <w:sz w:val="22"/>
                <w:szCs w:val="22"/>
              </w:rPr>
              <w:t>Брой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служители</w:t>
            </w:r>
            <w:proofErr w:type="spellEnd"/>
            <w:r w:rsidRPr="002D6356">
              <w:rPr>
                <w:sz w:val="22"/>
                <w:szCs w:val="22"/>
              </w:rPr>
              <w:t xml:space="preserve"> и </w:t>
            </w:r>
            <w:proofErr w:type="spellStart"/>
            <w:r w:rsidRPr="002D6356">
              <w:rPr>
                <w:sz w:val="22"/>
                <w:szCs w:val="22"/>
              </w:rPr>
              <w:t>работници</w:t>
            </w:r>
            <w:proofErr w:type="spellEnd"/>
            <w:r w:rsidRPr="002D6356">
              <w:rPr>
                <w:sz w:val="22"/>
                <w:szCs w:val="22"/>
              </w:rPr>
              <w:t xml:space="preserve">, </w:t>
            </w:r>
            <w:proofErr w:type="spellStart"/>
            <w:r w:rsidRPr="002D6356">
              <w:rPr>
                <w:sz w:val="22"/>
                <w:szCs w:val="22"/>
              </w:rPr>
              <w:t>подлежащи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на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задължително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застраховане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за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риска</w:t>
            </w:r>
            <w:proofErr w:type="spellEnd"/>
            <w:r w:rsidRPr="002D6356">
              <w:rPr>
                <w:sz w:val="22"/>
                <w:szCs w:val="22"/>
              </w:rPr>
              <w:t xml:space="preserve"> "</w:t>
            </w:r>
            <w:proofErr w:type="spellStart"/>
            <w:r w:rsidRPr="002D6356">
              <w:rPr>
                <w:sz w:val="22"/>
                <w:szCs w:val="22"/>
              </w:rPr>
              <w:t>Трудова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злополука</w:t>
            </w:r>
            <w:proofErr w:type="spellEnd"/>
            <w:r w:rsidRPr="002D6356">
              <w:rPr>
                <w:sz w:val="22"/>
                <w:szCs w:val="22"/>
              </w:rPr>
              <w:t>"</w:t>
            </w:r>
            <w:r w:rsidR="00BF7770">
              <w:rPr>
                <w:sz w:val="22"/>
                <w:szCs w:val="22"/>
                <w:lang w:val="bg-BG"/>
              </w:rPr>
              <w:t xml:space="preserve">, актуална </w:t>
            </w:r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към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r w:rsidR="00BF7770">
              <w:rPr>
                <w:sz w:val="22"/>
                <w:szCs w:val="22"/>
                <w:lang w:val="bg-BG"/>
              </w:rPr>
              <w:t>08</w:t>
            </w:r>
            <w:r w:rsidRPr="002D6356">
              <w:rPr>
                <w:sz w:val="22"/>
                <w:szCs w:val="22"/>
              </w:rPr>
              <w:t>.</w:t>
            </w:r>
            <w:r w:rsidR="00BF7770">
              <w:rPr>
                <w:sz w:val="22"/>
                <w:szCs w:val="22"/>
                <w:lang w:val="bg-BG"/>
              </w:rPr>
              <w:t>01</w:t>
            </w:r>
            <w:r w:rsidRPr="002D6356">
              <w:rPr>
                <w:sz w:val="22"/>
                <w:szCs w:val="22"/>
              </w:rPr>
              <w:t>.201</w:t>
            </w:r>
            <w:r w:rsidR="00BF7770">
              <w:rPr>
                <w:sz w:val="22"/>
                <w:szCs w:val="22"/>
                <w:lang w:val="bg-BG"/>
              </w:rPr>
              <w:t>6</w:t>
            </w:r>
            <w:r w:rsidRPr="002D635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</w:tcPr>
          <w:p w:rsidR="00B20BAC" w:rsidRPr="002D6356" w:rsidRDefault="00BF7770" w:rsidP="00BF7770">
            <w:pPr>
              <w:pStyle w:val="Footer"/>
              <w:tabs>
                <w:tab w:val="left" w:pos="0"/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proofErr w:type="spellStart"/>
            <w:r w:rsidR="00B20BAC" w:rsidRPr="002D6356">
              <w:rPr>
                <w:sz w:val="22"/>
                <w:szCs w:val="22"/>
              </w:rPr>
              <w:t>астрахователна</w:t>
            </w:r>
            <w:proofErr w:type="spellEnd"/>
            <w:r w:rsidR="00B20BAC" w:rsidRPr="002D6356">
              <w:rPr>
                <w:sz w:val="22"/>
                <w:szCs w:val="22"/>
              </w:rPr>
              <w:t xml:space="preserve"> </w:t>
            </w:r>
            <w:proofErr w:type="spellStart"/>
            <w:r w:rsidR="00B20BAC" w:rsidRPr="002D6356">
              <w:rPr>
                <w:sz w:val="22"/>
                <w:szCs w:val="22"/>
              </w:rPr>
              <w:t>премия</w:t>
            </w:r>
            <w:proofErr w:type="spellEnd"/>
            <w:r w:rsidR="00B20BAC" w:rsidRPr="002D6356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bg-BG"/>
              </w:rPr>
              <w:t>без включен</w:t>
            </w:r>
            <w:r w:rsidR="00B20BAC" w:rsidRPr="002D6356">
              <w:rPr>
                <w:bCs/>
                <w:sz w:val="22"/>
                <w:szCs w:val="22"/>
              </w:rPr>
              <w:t xml:space="preserve"> 2% </w:t>
            </w:r>
            <w:proofErr w:type="spellStart"/>
            <w:r w:rsidR="00B20BAC" w:rsidRPr="002D6356">
              <w:rPr>
                <w:bCs/>
                <w:sz w:val="22"/>
                <w:szCs w:val="22"/>
              </w:rPr>
              <w:t>данък</w:t>
            </w:r>
            <w:proofErr w:type="spellEnd"/>
            <w:r>
              <w:rPr>
                <w:bCs/>
                <w:sz w:val="22"/>
                <w:szCs w:val="22"/>
                <w:lang w:val="bg-BG"/>
              </w:rPr>
              <w:t xml:space="preserve"> върху застрахователната премия</w:t>
            </w:r>
            <w:r w:rsidR="00B20BAC" w:rsidRPr="002D63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20BAC" w:rsidRPr="00BF7770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="00B20BAC" w:rsidRPr="00BF7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срок </w:t>
            </w:r>
            <w:r w:rsidR="00B20BAC" w:rsidRPr="00BF7770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="00B20BAC" w:rsidRPr="00BF7770">
              <w:rPr>
                <w:b/>
                <w:bCs/>
                <w:sz w:val="22"/>
                <w:szCs w:val="22"/>
              </w:rPr>
              <w:t>месеца</w:t>
            </w:r>
            <w:proofErr w:type="spellEnd"/>
          </w:p>
        </w:tc>
        <w:tc>
          <w:tcPr>
            <w:tcW w:w="2268" w:type="dxa"/>
          </w:tcPr>
          <w:p w:rsidR="00B20BAC" w:rsidRPr="002D6356" w:rsidRDefault="00B20BAC" w:rsidP="00BF7770">
            <w:pPr>
              <w:pStyle w:val="Footer"/>
              <w:tabs>
                <w:tab w:val="left" w:pos="0"/>
                <w:tab w:val="left" w:pos="561"/>
              </w:tabs>
              <w:rPr>
                <w:sz w:val="22"/>
                <w:szCs w:val="22"/>
              </w:rPr>
            </w:pPr>
            <w:proofErr w:type="spellStart"/>
            <w:r w:rsidRPr="002D6356">
              <w:rPr>
                <w:sz w:val="22"/>
                <w:szCs w:val="22"/>
              </w:rPr>
              <w:t>Обща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застрахователна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премия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r w:rsidR="00BF7770">
              <w:rPr>
                <w:bCs/>
                <w:sz w:val="22"/>
                <w:szCs w:val="22"/>
                <w:lang w:val="bg-BG"/>
              </w:rPr>
              <w:t>без включен</w:t>
            </w:r>
            <w:r w:rsidRPr="002D6356">
              <w:rPr>
                <w:bCs/>
                <w:sz w:val="22"/>
                <w:szCs w:val="22"/>
              </w:rPr>
              <w:t xml:space="preserve"> 2% </w:t>
            </w:r>
            <w:proofErr w:type="spellStart"/>
            <w:r w:rsidRPr="002D6356">
              <w:rPr>
                <w:bCs/>
                <w:sz w:val="22"/>
                <w:szCs w:val="22"/>
              </w:rPr>
              <w:t>данък</w:t>
            </w:r>
            <w:proofErr w:type="spellEnd"/>
            <w:r w:rsidR="00BF7770">
              <w:rPr>
                <w:bCs/>
                <w:sz w:val="22"/>
                <w:szCs w:val="22"/>
                <w:lang w:val="bg-BG"/>
              </w:rPr>
              <w:t xml:space="preserve"> върху застрахователната премия</w:t>
            </w:r>
            <w:r w:rsidRPr="002D63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BF777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bCs/>
                <w:sz w:val="22"/>
                <w:szCs w:val="22"/>
              </w:rPr>
              <w:t>периода</w:t>
            </w:r>
            <w:proofErr w:type="spellEnd"/>
            <w:r w:rsidRPr="00BF777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BF777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bCs/>
                <w:sz w:val="22"/>
                <w:szCs w:val="22"/>
              </w:rPr>
              <w:t>договора</w:t>
            </w:r>
            <w:proofErr w:type="spellEnd"/>
            <w:r w:rsidRPr="00BF7770">
              <w:rPr>
                <w:b/>
                <w:bCs/>
                <w:sz w:val="22"/>
                <w:szCs w:val="22"/>
              </w:rPr>
              <w:t xml:space="preserve"> /24 </w:t>
            </w:r>
            <w:proofErr w:type="spellStart"/>
            <w:r w:rsidRPr="00BF7770">
              <w:rPr>
                <w:b/>
                <w:bCs/>
                <w:sz w:val="22"/>
                <w:szCs w:val="22"/>
              </w:rPr>
              <w:t>месеца</w:t>
            </w:r>
            <w:proofErr w:type="spellEnd"/>
            <w:r w:rsidRPr="00BF7770"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B20BAC" w:rsidTr="002826DF">
        <w:trPr>
          <w:trHeight w:val="696"/>
        </w:trPr>
        <w:tc>
          <w:tcPr>
            <w:tcW w:w="2551" w:type="dxa"/>
          </w:tcPr>
          <w:p w:rsidR="00B20BAC" w:rsidRDefault="00B20BAC" w:rsidP="002826DF">
            <w:pPr>
              <w:pStyle w:val="Footer"/>
              <w:tabs>
                <w:tab w:val="left" w:pos="0"/>
                <w:tab w:val="left" w:pos="561"/>
              </w:tabs>
              <w:rPr>
                <w:i/>
              </w:rPr>
            </w:pPr>
            <w:r w:rsidRPr="00B30338">
              <w:rPr>
                <w:i/>
              </w:rPr>
              <w:t>/</w:t>
            </w:r>
            <w:proofErr w:type="spellStart"/>
            <w:r w:rsidRPr="00B30338">
              <w:rPr>
                <w:i/>
              </w:rPr>
              <w:t>цифром</w:t>
            </w:r>
            <w:proofErr w:type="spellEnd"/>
            <w:r w:rsidRPr="00B30338">
              <w:rPr>
                <w:i/>
              </w:rPr>
              <w:t>/</w:t>
            </w:r>
          </w:p>
          <w:p w:rsidR="00B20BAC" w:rsidRPr="00B30338" w:rsidRDefault="00B20BAC" w:rsidP="002826DF">
            <w:pPr>
              <w:pStyle w:val="Footer"/>
              <w:tabs>
                <w:tab w:val="left" w:pos="0"/>
                <w:tab w:val="left" w:pos="561"/>
              </w:tabs>
              <w:rPr>
                <w:i/>
              </w:rPr>
            </w:pP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словом</w:t>
            </w:r>
            <w:proofErr w:type="spellEnd"/>
            <w:r>
              <w:rPr>
                <w:i/>
              </w:rPr>
              <w:t>/</w:t>
            </w:r>
          </w:p>
        </w:tc>
        <w:tc>
          <w:tcPr>
            <w:tcW w:w="2127" w:type="dxa"/>
          </w:tcPr>
          <w:p w:rsidR="00BF7770" w:rsidRDefault="00BF7770" w:rsidP="00BF7770">
            <w:pPr>
              <w:pStyle w:val="Footer"/>
              <w:tabs>
                <w:tab w:val="left" w:pos="0"/>
                <w:tab w:val="left" w:pos="561"/>
              </w:tabs>
              <w:rPr>
                <w:lang w:val="bg-BG"/>
              </w:rPr>
            </w:pPr>
            <w:r>
              <w:rPr>
                <w:lang w:val="bg-BG"/>
              </w:rPr>
              <w:t>55</w:t>
            </w:r>
            <w:r w:rsidR="00B20BAC" w:rsidRPr="002D6356">
              <w:t xml:space="preserve">4 </w:t>
            </w:r>
          </w:p>
          <w:p w:rsidR="00B20BAC" w:rsidRPr="002D6356" w:rsidRDefault="00B20BAC" w:rsidP="00BF7770">
            <w:pPr>
              <w:pStyle w:val="Footer"/>
              <w:tabs>
                <w:tab w:val="left" w:pos="0"/>
                <w:tab w:val="left" w:pos="561"/>
              </w:tabs>
            </w:pPr>
            <w:r w:rsidRPr="002D6356">
              <w:t>/</w:t>
            </w:r>
            <w:r w:rsidR="00BF7770">
              <w:rPr>
                <w:lang w:val="bg-BG"/>
              </w:rPr>
              <w:t>петстотин петдесет</w:t>
            </w:r>
            <w:r w:rsidRPr="002D6356">
              <w:t xml:space="preserve"> и </w:t>
            </w:r>
            <w:proofErr w:type="spellStart"/>
            <w:r w:rsidRPr="002D6356">
              <w:t>четири</w:t>
            </w:r>
            <w:proofErr w:type="spellEnd"/>
            <w:r w:rsidRPr="002D6356">
              <w:t>/</w:t>
            </w:r>
          </w:p>
        </w:tc>
        <w:tc>
          <w:tcPr>
            <w:tcW w:w="2409" w:type="dxa"/>
          </w:tcPr>
          <w:p w:rsidR="00B20BAC" w:rsidRDefault="00B20BAC" w:rsidP="002826DF">
            <w:pPr>
              <w:pStyle w:val="Footer"/>
              <w:tabs>
                <w:tab w:val="left" w:pos="0"/>
                <w:tab w:val="left" w:pos="561"/>
              </w:tabs>
              <w:rPr>
                <w:i/>
              </w:rPr>
            </w:pPr>
            <w:r w:rsidRPr="00B30338">
              <w:rPr>
                <w:i/>
              </w:rPr>
              <w:t>/</w:t>
            </w:r>
            <w:proofErr w:type="spellStart"/>
            <w:r w:rsidRPr="00B30338">
              <w:rPr>
                <w:i/>
              </w:rPr>
              <w:t>цифром</w:t>
            </w:r>
            <w:proofErr w:type="spellEnd"/>
            <w:r w:rsidRPr="00B30338">
              <w:rPr>
                <w:i/>
              </w:rPr>
              <w:t>/</w:t>
            </w:r>
          </w:p>
          <w:p w:rsidR="00B20BAC" w:rsidRDefault="00B20BAC" w:rsidP="002826DF">
            <w:pPr>
              <w:pStyle w:val="Footer"/>
              <w:tabs>
                <w:tab w:val="left" w:pos="0"/>
                <w:tab w:val="left" w:pos="561"/>
              </w:tabs>
              <w:rPr>
                <w:sz w:val="28"/>
              </w:rPr>
            </w:pP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словом</w:t>
            </w:r>
            <w:proofErr w:type="spellEnd"/>
            <w:r>
              <w:rPr>
                <w:i/>
              </w:rPr>
              <w:t>/</w:t>
            </w:r>
          </w:p>
        </w:tc>
        <w:tc>
          <w:tcPr>
            <w:tcW w:w="2268" w:type="dxa"/>
          </w:tcPr>
          <w:p w:rsidR="00B20BAC" w:rsidRDefault="00B20BAC" w:rsidP="002826DF">
            <w:pPr>
              <w:pStyle w:val="Footer"/>
              <w:tabs>
                <w:tab w:val="left" w:pos="0"/>
                <w:tab w:val="left" w:pos="561"/>
              </w:tabs>
              <w:rPr>
                <w:i/>
              </w:rPr>
            </w:pPr>
            <w:r w:rsidRPr="00B30338">
              <w:rPr>
                <w:i/>
              </w:rPr>
              <w:t>/</w:t>
            </w:r>
            <w:proofErr w:type="spellStart"/>
            <w:r w:rsidRPr="00B30338">
              <w:rPr>
                <w:i/>
              </w:rPr>
              <w:t>цифром</w:t>
            </w:r>
            <w:proofErr w:type="spellEnd"/>
            <w:r w:rsidRPr="00B30338">
              <w:rPr>
                <w:i/>
              </w:rPr>
              <w:t>/</w:t>
            </w:r>
          </w:p>
          <w:p w:rsidR="00B20BAC" w:rsidRDefault="00B20BAC" w:rsidP="002826DF">
            <w:pPr>
              <w:pStyle w:val="Footer"/>
              <w:tabs>
                <w:tab w:val="left" w:pos="0"/>
                <w:tab w:val="left" w:pos="561"/>
              </w:tabs>
              <w:rPr>
                <w:sz w:val="28"/>
              </w:rPr>
            </w:pP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словом</w:t>
            </w:r>
            <w:proofErr w:type="spellEnd"/>
            <w:r>
              <w:rPr>
                <w:i/>
              </w:rPr>
              <w:t>/</w:t>
            </w:r>
          </w:p>
        </w:tc>
      </w:tr>
    </w:tbl>
    <w:p w:rsidR="00B20BAC" w:rsidRDefault="00B20BAC" w:rsidP="00B20BAC">
      <w:pPr>
        <w:pStyle w:val="Footer"/>
        <w:tabs>
          <w:tab w:val="left" w:pos="0"/>
          <w:tab w:val="left" w:pos="561"/>
        </w:tabs>
        <w:ind w:firstLine="357"/>
        <w:rPr>
          <w:sz w:val="28"/>
        </w:rPr>
      </w:pPr>
    </w:p>
    <w:p w:rsidR="00B20BAC" w:rsidRPr="00131C37" w:rsidRDefault="00B20BAC" w:rsidP="00B20BAC">
      <w:pPr>
        <w:pStyle w:val="Footer"/>
        <w:tabs>
          <w:tab w:val="left" w:pos="0"/>
          <w:tab w:val="left" w:pos="561"/>
        </w:tabs>
        <w:ind w:firstLine="357"/>
        <w:rPr>
          <w:b/>
          <w:sz w:val="28"/>
        </w:rPr>
      </w:pPr>
    </w:p>
    <w:p w:rsidR="006C2DD7" w:rsidRDefault="006C2DD7" w:rsidP="006C2DD7">
      <w:pPr>
        <w:tabs>
          <w:tab w:val="left" w:pos="0"/>
        </w:tabs>
        <w:jc w:val="both"/>
        <w:rPr>
          <w:lang w:val="bg-BG"/>
        </w:rPr>
      </w:pPr>
    </w:p>
    <w:tbl>
      <w:tblPr>
        <w:tblStyle w:val="TableGrid"/>
        <w:tblpPr w:leftFromText="141" w:rightFromText="141" w:vertAnchor="text" w:horzAnchor="margin" w:tblpY="98"/>
        <w:tblW w:w="0" w:type="auto"/>
        <w:tblLayout w:type="fixed"/>
        <w:tblLook w:val="04A0"/>
      </w:tblPr>
      <w:tblGrid>
        <w:gridCol w:w="2551"/>
        <w:gridCol w:w="2127"/>
        <w:gridCol w:w="2409"/>
        <w:gridCol w:w="2268"/>
      </w:tblGrid>
      <w:tr w:rsidR="006C2DD7" w:rsidTr="002826DF">
        <w:trPr>
          <w:trHeight w:val="574"/>
        </w:trPr>
        <w:tc>
          <w:tcPr>
            <w:tcW w:w="2551" w:type="dxa"/>
          </w:tcPr>
          <w:p w:rsidR="006C2DD7" w:rsidRPr="00BF7770" w:rsidRDefault="006C2DD7" w:rsidP="006C2DD7">
            <w:pPr>
              <w:pStyle w:val="Footer"/>
              <w:tabs>
                <w:tab w:val="left" w:pos="0"/>
                <w:tab w:val="left" w:pos="561"/>
              </w:tabs>
              <w:rPr>
                <w:sz w:val="22"/>
                <w:szCs w:val="22"/>
                <w:lang w:val="bg-BG"/>
              </w:rPr>
            </w:pPr>
            <w:proofErr w:type="spellStart"/>
            <w:r w:rsidRPr="00BF7770">
              <w:rPr>
                <w:b/>
                <w:sz w:val="22"/>
                <w:szCs w:val="22"/>
              </w:rPr>
              <w:t>Индивидуална</w:t>
            </w:r>
            <w:proofErr w:type="spellEnd"/>
            <w:r w:rsidRPr="00BF77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sz w:val="22"/>
                <w:szCs w:val="22"/>
              </w:rPr>
              <w:t>застрахователна</w:t>
            </w:r>
            <w:proofErr w:type="spellEnd"/>
            <w:r w:rsidRPr="00BF77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sz w:val="22"/>
                <w:szCs w:val="22"/>
              </w:rPr>
              <w:t>премия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bg-BG"/>
              </w:rPr>
              <w:t>с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включен</w:t>
            </w:r>
            <w:proofErr w:type="spellEnd"/>
            <w:r w:rsidRPr="002D6356">
              <w:rPr>
                <w:bCs/>
                <w:sz w:val="22"/>
                <w:szCs w:val="22"/>
              </w:rPr>
              <w:t xml:space="preserve"> 2% </w:t>
            </w:r>
            <w:proofErr w:type="spellStart"/>
            <w:r w:rsidRPr="002D6356">
              <w:rPr>
                <w:bCs/>
                <w:sz w:val="22"/>
                <w:szCs w:val="22"/>
              </w:rPr>
              <w:t>данък</w:t>
            </w:r>
            <w:proofErr w:type="spellEnd"/>
            <w:r>
              <w:rPr>
                <w:bCs/>
                <w:sz w:val="22"/>
                <w:szCs w:val="22"/>
                <w:lang w:val="bg-BG"/>
              </w:rPr>
              <w:t xml:space="preserve"> върху застрахователната премия</w:t>
            </w:r>
          </w:p>
        </w:tc>
        <w:tc>
          <w:tcPr>
            <w:tcW w:w="2127" w:type="dxa"/>
          </w:tcPr>
          <w:p w:rsidR="006C2DD7" w:rsidRPr="002D6356" w:rsidRDefault="006C2DD7" w:rsidP="002826DF">
            <w:pPr>
              <w:pStyle w:val="Footer"/>
              <w:tabs>
                <w:tab w:val="left" w:pos="0"/>
                <w:tab w:val="left" w:pos="561"/>
              </w:tabs>
              <w:rPr>
                <w:sz w:val="22"/>
                <w:szCs w:val="22"/>
              </w:rPr>
            </w:pPr>
            <w:proofErr w:type="spellStart"/>
            <w:r w:rsidRPr="002D6356">
              <w:rPr>
                <w:sz w:val="22"/>
                <w:szCs w:val="22"/>
              </w:rPr>
              <w:t>Брой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служители</w:t>
            </w:r>
            <w:proofErr w:type="spellEnd"/>
            <w:r w:rsidRPr="002D6356">
              <w:rPr>
                <w:sz w:val="22"/>
                <w:szCs w:val="22"/>
              </w:rPr>
              <w:t xml:space="preserve"> и </w:t>
            </w:r>
            <w:proofErr w:type="spellStart"/>
            <w:r w:rsidRPr="002D6356">
              <w:rPr>
                <w:sz w:val="22"/>
                <w:szCs w:val="22"/>
              </w:rPr>
              <w:t>работници</w:t>
            </w:r>
            <w:proofErr w:type="spellEnd"/>
            <w:r w:rsidRPr="002D6356">
              <w:rPr>
                <w:sz w:val="22"/>
                <w:szCs w:val="22"/>
              </w:rPr>
              <w:t xml:space="preserve">, </w:t>
            </w:r>
            <w:proofErr w:type="spellStart"/>
            <w:r w:rsidRPr="002D6356">
              <w:rPr>
                <w:sz w:val="22"/>
                <w:szCs w:val="22"/>
              </w:rPr>
              <w:t>подлежащи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на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задължително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застраховане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за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риска</w:t>
            </w:r>
            <w:proofErr w:type="spellEnd"/>
            <w:r w:rsidRPr="002D6356">
              <w:rPr>
                <w:sz w:val="22"/>
                <w:szCs w:val="22"/>
              </w:rPr>
              <w:t xml:space="preserve"> "</w:t>
            </w:r>
            <w:proofErr w:type="spellStart"/>
            <w:r w:rsidRPr="002D6356">
              <w:rPr>
                <w:sz w:val="22"/>
                <w:szCs w:val="22"/>
              </w:rPr>
              <w:t>Трудова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злополука</w:t>
            </w:r>
            <w:proofErr w:type="spellEnd"/>
            <w:r w:rsidRPr="002D6356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bg-BG"/>
              </w:rPr>
              <w:t xml:space="preserve">, актуална </w:t>
            </w:r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към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08</w:t>
            </w:r>
            <w:r w:rsidRPr="002D635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bg-BG"/>
              </w:rPr>
              <w:t>01</w:t>
            </w:r>
            <w:r w:rsidRPr="002D635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bg-BG"/>
              </w:rPr>
              <w:t>6</w:t>
            </w:r>
            <w:r w:rsidRPr="002D635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</w:tcPr>
          <w:p w:rsidR="006C2DD7" w:rsidRPr="002D6356" w:rsidRDefault="006C2DD7" w:rsidP="006C2DD7">
            <w:pPr>
              <w:pStyle w:val="Footer"/>
              <w:tabs>
                <w:tab w:val="left" w:pos="0"/>
                <w:tab w:val="left" w:pos="5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З</w:t>
            </w:r>
            <w:proofErr w:type="spellStart"/>
            <w:r w:rsidRPr="002D6356">
              <w:rPr>
                <w:sz w:val="22"/>
                <w:szCs w:val="22"/>
              </w:rPr>
              <w:t>астрахователна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премия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bg-BG"/>
              </w:rPr>
              <w:t>с включен</w:t>
            </w:r>
            <w:r w:rsidRPr="002D6356">
              <w:rPr>
                <w:bCs/>
                <w:sz w:val="22"/>
                <w:szCs w:val="22"/>
              </w:rPr>
              <w:t xml:space="preserve"> 2% </w:t>
            </w:r>
            <w:proofErr w:type="spellStart"/>
            <w:r w:rsidRPr="002D6356">
              <w:rPr>
                <w:bCs/>
                <w:sz w:val="22"/>
                <w:szCs w:val="22"/>
              </w:rPr>
              <w:t>данък</w:t>
            </w:r>
            <w:proofErr w:type="spellEnd"/>
            <w:r>
              <w:rPr>
                <w:bCs/>
                <w:sz w:val="22"/>
                <w:szCs w:val="22"/>
                <w:lang w:val="bg-BG"/>
              </w:rPr>
              <w:t xml:space="preserve"> върху застрахователната премия</w:t>
            </w:r>
            <w:r w:rsidRPr="002D63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BF7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срок </w:t>
            </w:r>
            <w:r w:rsidRPr="00BF7770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BF7770">
              <w:rPr>
                <w:b/>
                <w:bCs/>
                <w:sz w:val="22"/>
                <w:szCs w:val="22"/>
              </w:rPr>
              <w:t>месеца</w:t>
            </w:r>
            <w:proofErr w:type="spellEnd"/>
          </w:p>
        </w:tc>
        <w:tc>
          <w:tcPr>
            <w:tcW w:w="2268" w:type="dxa"/>
          </w:tcPr>
          <w:p w:rsidR="006C2DD7" w:rsidRPr="002D6356" w:rsidRDefault="006C2DD7" w:rsidP="006C2DD7">
            <w:pPr>
              <w:pStyle w:val="Footer"/>
              <w:tabs>
                <w:tab w:val="left" w:pos="0"/>
                <w:tab w:val="left" w:pos="561"/>
              </w:tabs>
              <w:rPr>
                <w:sz w:val="22"/>
                <w:szCs w:val="22"/>
              </w:rPr>
            </w:pPr>
            <w:proofErr w:type="spellStart"/>
            <w:r w:rsidRPr="002D6356">
              <w:rPr>
                <w:sz w:val="22"/>
                <w:szCs w:val="22"/>
              </w:rPr>
              <w:t>Обща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застрахователна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proofErr w:type="spellStart"/>
            <w:r w:rsidRPr="002D6356">
              <w:rPr>
                <w:sz w:val="22"/>
                <w:szCs w:val="22"/>
              </w:rPr>
              <w:t>премия</w:t>
            </w:r>
            <w:proofErr w:type="spellEnd"/>
            <w:r w:rsidRPr="002D6356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bg-BG"/>
              </w:rPr>
              <w:t>с включен</w:t>
            </w:r>
            <w:r w:rsidRPr="002D6356">
              <w:rPr>
                <w:bCs/>
                <w:sz w:val="22"/>
                <w:szCs w:val="22"/>
              </w:rPr>
              <w:t xml:space="preserve"> 2% </w:t>
            </w:r>
            <w:proofErr w:type="spellStart"/>
            <w:r w:rsidRPr="002D6356">
              <w:rPr>
                <w:bCs/>
                <w:sz w:val="22"/>
                <w:szCs w:val="22"/>
              </w:rPr>
              <w:t>данък</w:t>
            </w:r>
            <w:proofErr w:type="spellEnd"/>
            <w:r>
              <w:rPr>
                <w:bCs/>
                <w:sz w:val="22"/>
                <w:szCs w:val="22"/>
                <w:lang w:val="bg-BG"/>
              </w:rPr>
              <w:t xml:space="preserve"> върху застрахователната премия</w:t>
            </w:r>
            <w:r w:rsidRPr="002D635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bCs/>
                <w:sz w:val="22"/>
                <w:szCs w:val="22"/>
              </w:rPr>
              <w:t>за</w:t>
            </w:r>
            <w:proofErr w:type="spellEnd"/>
            <w:r w:rsidRPr="00BF777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bCs/>
                <w:sz w:val="22"/>
                <w:szCs w:val="22"/>
              </w:rPr>
              <w:t>периода</w:t>
            </w:r>
            <w:proofErr w:type="spellEnd"/>
            <w:r w:rsidRPr="00BF777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Pr="00BF777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F7770">
              <w:rPr>
                <w:b/>
                <w:bCs/>
                <w:sz w:val="22"/>
                <w:szCs w:val="22"/>
              </w:rPr>
              <w:t>договора</w:t>
            </w:r>
            <w:proofErr w:type="spellEnd"/>
            <w:r w:rsidRPr="00BF7770">
              <w:rPr>
                <w:b/>
                <w:bCs/>
                <w:sz w:val="22"/>
                <w:szCs w:val="22"/>
              </w:rPr>
              <w:t xml:space="preserve"> /24 </w:t>
            </w:r>
            <w:proofErr w:type="spellStart"/>
            <w:r w:rsidRPr="00BF7770">
              <w:rPr>
                <w:b/>
                <w:bCs/>
                <w:sz w:val="22"/>
                <w:szCs w:val="22"/>
              </w:rPr>
              <w:t>месеца</w:t>
            </w:r>
            <w:proofErr w:type="spellEnd"/>
            <w:r w:rsidRPr="00BF7770">
              <w:rPr>
                <w:b/>
                <w:bCs/>
                <w:sz w:val="22"/>
                <w:szCs w:val="22"/>
              </w:rPr>
              <w:t>/</w:t>
            </w:r>
          </w:p>
        </w:tc>
      </w:tr>
      <w:tr w:rsidR="006C2DD7" w:rsidTr="002826DF">
        <w:trPr>
          <w:trHeight w:val="696"/>
        </w:trPr>
        <w:tc>
          <w:tcPr>
            <w:tcW w:w="2551" w:type="dxa"/>
          </w:tcPr>
          <w:p w:rsidR="006C2DD7" w:rsidRDefault="006C2DD7" w:rsidP="002826DF">
            <w:pPr>
              <w:pStyle w:val="Footer"/>
              <w:tabs>
                <w:tab w:val="left" w:pos="0"/>
                <w:tab w:val="left" w:pos="561"/>
              </w:tabs>
              <w:rPr>
                <w:i/>
              </w:rPr>
            </w:pPr>
            <w:r w:rsidRPr="00B30338">
              <w:rPr>
                <w:i/>
              </w:rPr>
              <w:t>/</w:t>
            </w:r>
            <w:proofErr w:type="spellStart"/>
            <w:r w:rsidRPr="00B30338">
              <w:rPr>
                <w:i/>
              </w:rPr>
              <w:t>цифром</w:t>
            </w:r>
            <w:proofErr w:type="spellEnd"/>
            <w:r w:rsidRPr="00B30338">
              <w:rPr>
                <w:i/>
              </w:rPr>
              <w:t>/</w:t>
            </w:r>
          </w:p>
          <w:p w:rsidR="006C2DD7" w:rsidRPr="00B30338" w:rsidRDefault="006C2DD7" w:rsidP="002826DF">
            <w:pPr>
              <w:pStyle w:val="Footer"/>
              <w:tabs>
                <w:tab w:val="left" w:pos="0"/>
                <w:tab w:val="left" w:pos="561"/>
              </w:tabs>
              <w:rPr>
                <w:i/>
              </w:rPr>
            </w:pP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словом</w:t>
            </w:r>
            <w:proofErr w:type="spellEnd"/>
            <w:r>
              <w:rPr>
                <w:i/>
              </w:rPr>
              <w:t>/</w:t>
            </w:r>
          </w:p>
        </w:tc>
        <w:tc>
          <w:tcPr>
            <w:tcW w:w="2127" w:type="dxa"/>
          </w:tcPr>
          <w:p w:rsidR="006C2DD7" w:rsidRDefault="006C2DD7" w:rsidP="002826DF">
            <w:pPr>
              <w:pStyle w:val="Footer"/>
              <w:tabs>
                <w:tab w:val="left" w:pos="0"/>
                <w:tab w:val="left" w:pos="561"/>
              </w:tabs>
              <w:rPr>
                <w:lang w:val="bg-BG"/>
              </w:rPr>
            </w:pPr>
            <w:r>
              <w:rPr>
                <w:lang w:val="bg-BG"/>
              </w:rPr>
              <w:t>55</w:t>
            </w:r>
            <w:r w:rsidRPr="002D6356">
              <w:t xml:space="preserve">4 </w:t>
            </w:r>
          </w:p>
          <w:p w:rsidR="006C2DD7" w:rsidRPr="002D6356" w:rsidRDefault="006C2DD7" w:rsidP="002826DF">
            <w:pPr>
              <w:pStyle w:val="Footer"/>
              <w:tabs>
                <w:tab w:val="left" w:pos="0"/>
                <w:tab w:val="left" w:pos="561"/>
              </w:tabs>
            </w:pPr>
            <w:r w:rsidRPr="002D6356">
              <w:t>/</w:t>
            </w:r>
            <w:r>
              <w:rPr>
                <w:lang w:val="bg-BG"/>
              </w:rPr>
              <w:t>петстотин петдесет</w:t>
            </w:r>
            <w:r w:rsidRPr="002D6356">
              <w:t xml:space="preserve"> и </w:t>
            </w:r>
            <w:proofErr w:type="spellStart"/>
            <w:r w:rsidRPr="002D6356">
              <w:t>четири</w:t>
            </w:r>
            <w:proofErr w:type="spellEnd"/>
            <w:r w:rsidRPr="002D6356">
              <w:t>/</w:t>
            </w:r>
          </w:p>
        </w:tc>
        <w:tc>
          <w:tcPr>
            <w:tcW w:w="2409" w:type="dxa"/>
          </w:tcPr>
          <w:p w:rsidR="006C2DD7" w:rsidRDefault="006C2DD7" w:rsidP="002826DF">
            <w:pPr>
              <w:pStyle w:val="Footer"/>
              <w:tabs>
                <w:tab w:val="left" w:pos="0"/>
                <w:tab w:val="left" w:pos="561"/>
              </w:tabs>
              <w:rPr>
                <w:i/>
              </w:rPr>
            </w:pPr>
            <w:r w:rsidRPr="00B30338">
              <w:rPr>
                <w:i/>
              </w:rPr>
              <w:t>/</w:t>
            </w:r>
            <w:proofErr w:type="spellStart"/>
            <w:r w:rsidRPr="00B30338">
              <w:rPr>
                <w:i/>
              </w:rPr>
              <w:t>цифром</w:t>
            </w:r>
            <w:proofErr w:type="spellEnd"/>
            <w:r w:rsidRPr="00B30338">
              <w:rPr>
                <w:i/>
              </w:rPr>
              <w:t>/</w:t>
            </w:r>
          </w:p>
          <w:p w:rsidR="006C2DD7" w:rsidRDefault="006C2DD7" w:rsidP="002826DF">
            <w:pPr>
              <w:pStyle w:val="Footer"/>
              <w:tabs>
                <w:tab w:val="left" w:pos="0"/>
                <w:tab w:val="left" w:pos="561"/>
              </w:tabs>
              <w:rPr>
                <w:sz w:val="28"/>
              </w:rPr>
            </w:pP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словом</w:t>
            </w:r>
            <w:proofErr w:type="spellEnd"/>
            <w:r>
              <w:rPr>
                <w:i/>
              </w:rPr>
              <w:t>/</w:t>
            </w:r>
          </w:p>
        </w:tc>
        <w:tc>
          <w:tcPr>
            <w:tcW w:w="2268" w:type="dxa"/>
          </w:tcPr>
          <w:p w:rsidR="006C2DD7" w:rsidRDefault="006C2DD7" w:rsidP="002826DF">
            <w:pPr>
              <w:pStyle w:val="Footer"/>
              <w:tabs>
                <w:tab w:val="left" w:pos="0"/>
                <w:tab w:val="left" w:pos="561"/>
              </w:tabs>
              <w:rPr>
                <w:i/>
              </w:rPr>
            </w:pPr>
            <w:r w:rsidRPr="00B30338">
              <w:rPr>
                <w:i/>
              </w:rPr>
              <w:t>/</w:t>
            </w:r>
            <w:proofErr w:type="spellStart"/>
            <w:r w:rsidRPr="00B30338">
              <w:rPr>
                <w:i/>
              </w:rPr>
              <w:t>цифром</w:t>
            </w:r>
            <w:proofErr w:type="spellEnd"/>
            <w:r w:rsidRPr="00B30338">
              <w:rPr>
                <w:i/>
              </w:rPr>
              <w:t>/</w:t>
            </w:r>
          </w:p>
          <w:p w:rsidR="006C2DD7" w:rsidRDefault="006C2DD7" w:rsidP="002826DF">
            <w:pPr>
              <w:pStyle w:val="Footer"/>
              <w:tabs>
                <w:tab w:val="left" w:pos="0"/>
                <w:tab w:val="left" w:pos="561"/>
              </w:tabs>
              <w:rPr>
                <w:sz w:val="28"/>
              </w:rPr>
            </w:pPr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словом</w:t>
            </w:r>
            <w:proofErr w:type="spellEnd"/>
            <w:r>
              <w:rPr>
                <w:i/>
              </w:rPr>
              <w:t>/</w:t>
            </w:r>
          </w:p>
        </w:tc>
      </w:tr>
    </w:tbl>
    <w:p w:rsidR="00210D0F" w:rsidRPr="00D9049F" w:rsidRDefault="00210D0F" w:rsidP="00D9049F">
      <w:pPr>
        <w:tabs>
          <w:tab w:val="left" w:pos="0"/>
        </w:tabs>
        <w:rPr>
          <w:lang w:val="bg-BG"/>
        </w:rPr>
      </w:pPr>
    </w:p>
    <w:p w:rsidR="00B97E0F" w:rsidRDefault="00B97E0F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</w:p>
    <w:p w:rsidR="00DC087F" w:rsidRDefault="00F75ED9" w:rsidP="000E750B">
      <w:pPr>
        <w:pStyle w:val="Footer"/>
        <w:tabs>
          <w:tab w:val="left" w:pos="709"/>
        </w:tabs>
        <w:jc w:val="both"/>
        <w:rPr>
          <w:b/>
          <w:lang w:val="ru-RU"/>
        </w:rPr>
      </w:pPr>
      <w:r>
        <w:rPr>
          <w:b/>
          <w:bCs/>
          <w:lang w:val="ru-RU"/>
        </w:rPr>
        <w:t>2</w:t>
      </w:r>
      <w:r w:rsidR="000E750B" w:rsidRPr="00AC4C12">
        <w:rPr>
          <w:b/>
          <w:bCs/>
          <w:lang w:val="ru-RU"/>
        </w:rPr>
        <w:t>.</w:t>
      </w:r>
      <w:r w:rsidR="000E750B" w:rsidRPr="00AC4C12">
        <w:rPr>
          <w:b/>
          <w:lang w:val="ru-RU"/>
        </w:rPr>
        <w:t xml:space="preserve"> Начин на плащане:</w:t>
      </w:r>
    </w:p>
    <w:p w:rsidR="000E750B" w:rsidRPr="00AC4C12" w:rsidRDefault="000E750B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  <w:r w:rsidRPr="00AC4C12">
        <w:rPr>
          <w:b/>
          <w:bCs/>
          <w:lang w:val="ru-RU"/>
        </w:rPr>
        <w:tab/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lang w:val="ru-RU"/>
        </w:rPr>
      </w:pPr>
      <w:r w:rsidRPr="00957291">
        <w:rPr>
          <w:bCs/>
          <w:lang w:val="ru-RU"/>
        </w:rPr>
        <w:t>Съгласно проекта на договор.</w:t>
      </w:r>
    </w:p>
    <w:p w:rsidR="00766E73" w:rsidRDefault="00766E73" w:rsidP="00766E73">
      <w:pPr>
        <w:pStyle w:val="Footer"/>
        <w:tabs>
          <w:tab w:val="left" w:pos="709"/>
        </w:tabs>
        <w:ind w:left="705"/>
        <w:jc w:val="both"/>
        <w:rPr>
          <w:b/>
          <w:i/>
          <w:sz w:val="28"/>
          <w:lang w:val="ru-RU"/>
        </w:rPr>
      </w:pPr>
    </w:p>
    <w:p w:rsidR="000D3C20" w:rsidRDefault="000D3C20" w:rsidP="00B10341">
      <w:pPr>
        <w:rPr>
          <w:b/>
          <w:lang w:val="bg-BG"/>
        </w:rPr>
      </w:pPr>
    </w:p>
    <w:p w:rsidR="00C04A4E" w:rsidRPr="0052046D" w:rsidRDefault="00C04A4E" w:rsidP="00B10341">
      <w:pPr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="00B10341">
        <w:rPr>
          <w:b/>
          <w:lang w:val="bg-BG"/>
        </w:rPr>
        <w:tab/>
        <w:t xml:space="preserve">      </w:t>
      </w:r>
      <w:r w:rsidRPr="0052046D">
        <w:rPr>
          <w:b/>
          <w:lang w:val="ru-RU"/>
        </w:rPr>
        <w:t>Подпис: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B10341" w:rsidRDefault="00B10341" w:rsidP="00766E73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</w:p>
    <w:p w:rsid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en-US"/>
        </w:rPr>
      </w:pPr>
    </w:p>
    <w:p w:rsidR="005A0BD2" w:rsidRP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bg-BG"/>
        </w:rPr>
      </w:pPr>
      <w:r w:rsidRPr="005A0BD2">
        <w:rPr>
          <w:b/>
          <w:i/>
          <w:sz w:val="20"/>
          <w:szCs w:val="20"/>
          <w:u w:val="single"/>
          <w:lang w:val="bg-BG"/>
        </w:rPr>
        <w:t xml:space="preserve">ЗАБЕЛЕЖКИ: </w:t>
      </w:r>
    </w:p>
    <w:p w:rsidR="005A0BD2" w:rsidRPr="005A0BD2" w:rsidRDefault="005A0BD2" w:rsidP="005A0BD2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val="bg-BG" w:eastAsia="bg-BG"/>
        </w:rPr>
      </w:pPr>
      <w:r w:rsidRPr="005A0BD2">
        <w:rPr>
          <w:i/>
          <w:iCs/>
          <w:sz w:val="22"/>
          <w:szCs w:val="22"/>
          <w:lang w:val="bg-BG" w:eastAsia="bg-BG"/>
        </w:rPr>
        <w:t>1. При установена неточност/ несъответствие/ пропуск/ аритметична грешка в изчисленията, офертите няма да бъдат допуснати до оценяване.</w:t>
      </w:r>
    </w:p>
    <w:p w:rsidR="005A0BD2" w:rsidRPr="005A0BD2" w:rsidRDefault="005A0BD2" w:rsidP="005A0BD2">
      <w:pPr>
        <w:suppressAutoHyphens w:val="0"/>
        <w:autoSpaceDE w:val="0"/>
        <w:autoSpaceDN w:val="0"/>
        <w:adjustRightInd w:val="0"/>
        <w:spacing w:before="120"/>
        <w:rPr>
          <w:i/>
          <w:sz w:val="22"/>
          <w:szCs w:val="22"/>
          <w:lang w:val="bg-BG"/>
        </w:rPr>
      </w:pPr>
      <w:r w:rsidRPr="005A0BD2">
        <w:rPr>
          <w:i/>
          <w:iCs/>
          <w:sz w:val="22"/>
          <w:szCs w:val="22"/>
          <w:lang w:val="bg-BG" w:eastAsia="bg-BG"/>
        </w:rPr>
        <w:t xml:space="preserve">2. Всяка позиция трябва да бъде остойностена. </w:t>
      </w:r>
    </w:p>
    <w:p w:rsidR="00766E73" w:rsidRPr="005A0BD2" w:rsidRDefault="005A0BD2" w:rsidP="003C4BF2">
      <w:pPr>
        <w:spacing w:before="120"/>
        <w:rPr>
          <w:i/>
          <w:sz w:val="22"/>
          <w:szCs w:val="22"/>
          <w:lang w:val="ru-RU"/>
        </w:rPr>
      </w:pPr>
      <w:r w:rsidRPr="005A0BD2">
        <w:rPr>
          <w:i/>
          <w:iCs/>
          <w:sz w:val="22"/>
          <w:szCs w:val="22"/>
          <w:lang w:val="bg-BG" w:eastAsia="bg-BG"/>
        </w:rPr>
        <w:t>3. Всички цени следва да са закръглени до втория знак след десетичната запетая (до стотинка).</w:t>
      </w:r>
    </w:p>
    <w:sectPr w:rsidR="00766E73" w:rsidRPr="005A0BD2" w:rsidSect="001E2B89">
      <w:footerReference w:type="even" r:id="rId8"/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67" w:rsidRDefault="00485467">
      <w:r>
        <w:separator/>
      </w:r>
    </w:p>
  </w:endnote>
  <w:endnote w:type="continuationSeparator" w:id="0">
    <w:p w:rsidR="00485467" w:rsidRDefault="00485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04" w:rsidRDefault="00EB0E68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204" w:rsidRDefault="005E3204" w:rsidP="006D25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67" w:rsidRDefault="00485467">
      <w:r>
        <w:separator/>
      </w:r>
    </w:p>
  </w:footnote>
  <w:footnote w:type="continuationSeparator" w:id="0">
    <w:p w:rsidR="00485467" w:rsidRDefault="00485467">
      <w:r>
        <w:continuationSeparator/>
      </w:r>
    </w:p>
  </w:footnote>
  <w:footnote w:id="1">
    <w:p w:rsidR="000F6B36" w:rsidRPr="000F6B36" w:rsidRDefault="000F6B36">
      <w:pPr>
        <w:pStyle w:val="FootnoteText"/>
        <w:rPr>
          <w:lang w:val="bg-BG"/>
        </w:rPr>
      </w:pPr>
      <w:r w:rsidRPr="000F6B36">
        <w:rPr>
          <w:rStyle w:val="FootnoteReference"/>
          <w:rFonts w:ascii="Times New Roman" w:hAnsi="Times New Roman"/>
          <w:sz w:val="18"/>
          <w:szCs w:val="18"/>
        </w:rPr>
        <w:footnoteRef/>
      </w:r>
      <w: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Образецът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се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подписва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представляващия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участника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, а </w:t>
      </w:r>
      <w:proofErr w:type="spellStart"/>
      <w:r w:rsidRPr="000F6B36">
        <w:rPr>
          <w:rFonts w:ascii="Times New Roman" w:hAnsi="Times New Roman"/>
          <w:sz w:val="18"/>
          <w:szCs w:val="18"/>
        </w:rPr>
        <w:t>при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участие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на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обединение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документът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се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представя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общо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за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обединението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0F6B36">
        <w:rPr>
          <w:rFonts w:ascii="Times New Roman" w:hAnsi="Times New Roman"/>
          <w:sz w:val="18"/>
          <w:szCs w:val="18"/>
        </w:rPr>
        <w:t>се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подписва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от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представляващия</w:t>
      </w:r>
      <w:proofErr w:type="spellEnd"/>
      <w:r w:rsidRPr="000F6B3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F6B36">
        <w:rPr>
          <w:rFonts w:ascii="Times New Roman" w:hAnsi="Times New Roman"/>
          <w:sz w:val="18"/>
          <w:szCs w:val="18"/>
        </w:rPr>
        <w:t>обединението</w:t>
      </w:r>
      <w:proofErr w:type="spellEnd"/>
    </w:p>
  </w:footnote>
  <w:footnote w:id="2">
    <w:p w:rsidR="00B10341" w:rsidRDefault="00B10341" w:rsidP="00B10341">
      <w:pPr>
        <w:ind w:firstLine="720"/>
        <w:jc w:val="both"/>
        <w:textAlignment w:val="center"/>
        <w:rPr>
          <w:lang w:val="ru-RU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ru-RU" w:eastAsia="bg-BG"/>
        </w:rPr>
        <w:t xml:space="preserve"> Когато участникът е обединение, оферта</w:t>
      </w:r>
      <w:r w:rsidR="00472AEB">
        <w:rPr>
          <w:sz w:val="20"/>
          <w:szCs w:val="20"/>
          <w:lang w:val="ru-RU" w:eastAsia="bg-BG"/>
        </w:rPr>
        <w:t>та</w:t>
      </w:r>
      <w:r>
        <w:rPr>
          <w:sz w:val="20"/>
          <w:szCs w:val="20"/>
          <w:lang w:val="ru-RU" w:eastAsia="bg-BG"/>
        </w:rPr>
        <w:t xml:space="preserve">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B10341" w:rsidRPr="00B10341" w:rsidRDefault="00B10341">
      <w:pPr>
        <w:pStyle w:val="FootnoteText"/>
        <w:rPr>
          <w:lang w:val="bg-BG"/>
        </w:rPr>
      </w:pPr>
    </w:p>
  </w:footnote>
  <w:footnote w:id="3">
    <w:p w:rsidR="00413669" w:rsidRPr="00413669" w:rsidRDefault="00413669" w:rsidP="00413669">
      <w:pPr>
        <w:pStyle w:val="FootnoteText"/>
        <w:rPr>
          <w:rFonts w:ascii="Times New Roman" w:hAnsi="Times New Roman"/>
          <w:sz w:val="20"/>
          <w:lang w:val="ru-RU" w:eastAsia="bg-BG"/>
        </w:rPr>
      </w:pPr>
      <w:r>
        <w:rPr>
          <w:rFonts w:ascii="Times New Roman" w:hAnsi="Times New Roman"/>
          <w:lang w:val="bg-BG"/>
        </w:rPr>
        <w:tab/>
      </w:r>
      <w:r w:rsidRPr="0041366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413669">
        <w:rPr>
          <w:rFonts w:ascii="Times New Roman" w:hAnsi="Times New Roman"/>
        </w:rPr>
        <w:t xml:space="preserve"> </w:t>
      </w:r>
      <w:r w:rsidRPr="00413669">
        <w:rPr>
          <w:rFonts w:ascii="Times New Roman" w:hAnsi="Times New Roman"/>
          <w:sz w:val="20"/>
          <w:lang w:val="ru-RU" w:eastAsia="bg-BG"/>
        </w:rPr>
        <w:t>Невярното се зачертава</w:t>
      </w:r>
    </w:p>
  </w:footnote>
  <w:footnote w:id="4">
    <w:p w:rsidR="00413669" w:rsidRPr="00413669" w:rsidRDefault="00413669" w:rsidP="00413669">
      <w:pPr>
        <w:pStyle w:val="FootnoteText"/>
        <w:rPr>
          <w:rFonts w:ascii="Times New Roman" w:hAnsi="Times New Roman"/>
          <w:sz w:val="20"/>
          <w:lang w:val="ru-RU" w:eastAsia="bg-BG"/>
        </w:rPr>
      </w:pPr>
      <w:r>
        <w:rPr>
          <w:rFonts w:ascii="Times New Roman" w:hAnsi="Times New Roman"/>
          <w:sz w:val="20"/>
          <w:lang w:val="ru-RU" w:eastAsia="bg-BG"/>
        </w:rPr>
        <w:tab/>
      </w:r>
      <w:r w:rsidRPr="00413669">
        <w:rPr>
          <w:rFonts w:ascii="Times New Roman" w:hAnsi="Times New Roman"/>
          <w:sz w:val="24"/>
          <w:szCs w:val="24"/>
          <w:vertAlign w:val="superscript"/>
          <w:lang w:val="ru-RU" w:eastAsia="bg-BG"/>
        </w:rPr>
        <w:footnoteRef/>
      </w:r>
      <w:r w:rsidRPr="00413669">
        <w:rPr>
          <w:rFonts w:ascii="Times New Roman" w:hAnsi="Times New Roman"/>
          <w:sz w:val="20"/>
          <w:lang w:val="ru-RU" w:eastAsia="bg-BG"/>
        </w:rPr>
        <w:t xml:space="preserve"> Невярното се зачертава</w:t>
      </w:r>
    </w:p>
  </w:footnote>
  <w:footnote w:id="5">
    <w:p w:rsidR="00B10341" w:rsidRDefault="00B10341" w:rsidP="00B10341">
      <w:pPr>
        <w:ind w:firstLine="720"/>
        <w:jc w:val="both"/>
        <w:textAlignment w:val="center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ru-RU" w:eastAsia="bg-BG"/>
        </w:rPr>
        <w:t xml:space="preserve"> Когато участникът е обединение, оферта</w:t>
      </w:r>
      <w:r w:rsidR="00472AEB">
        <w:rPr>
          <w:sz w:val="20"/>
          <w:szCs w:val="20"/>
          <w:lang w:val="ru-RU" w:eastAsia="bg-BG"/>
        </w:rPr>
        <w:t>та</w:t>
      </w:r>
      <w:r>
        <w:rPr>
          <w:sz w:val="20"/>
          <w:szCs w:val="20"/>
          <w:lang w:val="ru-RU" w:eastAsia="bg-BG"/>
        </w:rPr>
        <w:t xml:space="preserve">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B10341" w:rsidRPr="00B10341" w:rsidRDefault="00B10341">
      <w:pPr>
        <w:pStyle w:val="FootnoteText"/>
        <w:rPr>
          <w:lang w:val="bg-BG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hideSpellingErrors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914"/>
    <w:rsid w:val="00015CEB"/>
    <w:rsid w:val="0001605A"/>
    <w:rsid w:val="00017AFE"/>
    <w:rsid w:val="00020BA1"/>
    <w:rsid w:val="00024756"/>
    <w:rsid w:val="00024D2C"/>
    <w:rsid w:val="0002642A"/>
    <w:rsid w:val="00026AEC"/>
    <w:rsid w:val="00030CB8"/>
    <w:rsid w:val="000312DD"/>
    <w:rsid w:val="00032F62"/>
    <w:rsid w:val="000357BD"/>
    <w:rsid w:val="00035EA3"/>
    <w:rsid w:val="00040922"/>
    <w:rsid w:val="00042480"/>
    <w:rsid w:val="00044338"/>
    <w:rsid w:val="00044967"/>
    <w:rsid w:val="00046AB2"/>
    <w:rsid w:val="000564B9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77F"/>
    <w:rsid w:val="00077F94"/>
    <w:rsid w:val="000802E3"/>
    <w:rsid w:val="00082AF8"/>
    <w:rsid w:val="00086153"/>
    <w:rsid w:val="00087DFB"/>
    <w:rsid w:val="00091347"/>
    <w:rsid w:val="0009188C"/>
    <w:rsid w:val="000933E8"/>
    <w:rsid w:val="000949CC"/>
    <w:rsid w:val="00095A5B"/>
    <w:rsid w:val="00096E19"/>
    <w:rsid w:val="00096F1E"/>
    <w:rsid w:val="000A0DE8"/>
    <w:rsid w:val="000A339E"/>
    <w:rsid w:val="000A3B02"/>
    <w:rsid w:val="000A41EB"/>
    <w:rsid w:val="000A42BB"/>
    <w:rsid w:val="000A60EF"/>
    <w:rsid w:val="000A6A36"/>
    <w:rsid w:val="000A7F39"/>
    <w:rsid w:val="000B0242"/>
    <w:rsid w:val="000B0C14"/>
    <w:rsid w:val="000B1F1F"/>
    <w:rsid w:val="000B551E"/>
    <w:rsid w:val="000B6FBA"/>
    <w:rsid w:val="000B7B6B"/>
    <w:rsid w:val="000C53D9"/>
    <w:rsid w:val="000C6E6F"/>
    <w:rsid w:val="000D3C20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5A75"/>
    <w:rsid w:val="000F6B36"/>
    <w:rsid w:val="00105417"/>
    <w:rsid w:val="001054AA"/>
    <w:rsid w:val="00106C76"/>
    <w:rsid w:val="00107C3A"/>
    <w:rsid w:val="0011031C"/>
    <w:rsid w:val="00111AC9"/>
    <w:rsid w:val="001122C8"/>
    <w:rsid w:val="001128B1"/>
    <w:rsid w:val="0011428A"/>
    <w:rsid w:val="001147A2"/>
    <w:rsid w:val="00120DD5"/>
    <w:rsid w:val="00123B5B"/>
    <w:rsid w:val="00123BC0"/>
    <w:rsid w:val="00124332"/>
    <w:rsid w:val="0012544C"/>
    <w:rsid w:val="001273F9"/>
    <w:rsid w:val="00130B89"/>
    <w:rsid w:val="00132CA3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267"/>
    <w:rsid w:val="0017344E"/>
    <w:rsid w:val="0017596A"/>
    <w:rsid w:val="00180662"/>
    <w:rsid w:val="00184F07"/>
    <w:rsid w:val="00186702"/>
    <w:rsid w:val="001905E2"/>
    <w:rsid w:val="00197247"/>
    <w:rsid w:val="001A2DF2"/>
    <w:rsid w:val="001A7444"/>
    <w:rsid w:val="001A7A9C"/>
    <w:rsid w:val="001B2BC5"/>
    <w:rsid w:val="001B3057"/>
    <w:rsid w:val="001B3DF5"/>
    <w:rsid w:val="001B5152"/>
    <w:rsid w:val="001C099B"/>
    <w:rsid w:val="001C3489"/>
    <w:rsid w:val="001C65CD"/>
    <w:rsid w:val="001C69D4"/>
    <w:rsid w:val="001D01F6"/>
    <w:rsid w:val="001D184F"/>
    <w:rsid w:val="001D339A"/>
    <w:rsid w:val="001D4FB9"/>
    <w:rsid w:val="001D7A8B"/>
    <w:rsid w:val="001E2B89"/>
    <w:rsid w:val="001E6394"/>
    <w:rsid w:val="001E726A"/>
    <w:rsid w:val="001E73E5"/>
    <w:rsid w:val="001E77CC"/>
    <w:rsid w:val="001F29AD"/>
    <w:rsid w:val="001F462F"/>
    <w:rsid w:val="001F4696"/>
    <w:rsid w:val="001F6C94"/>
    <w:rsid w:val="00203045"/>
    <w:rsid w:val="00204D0F"/>
    <w:rsid w:val="002065E7"/>
    <w:rsid w:val="00210D0F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061E"/>
    <w:rsid w:val="00240696"/>
    <w:rsid w:val="00243EAB"/>
    <w:rsid w:val="00245B72"/>
    <w:rsid w:val="00246D88"/>
    <w:rsid w:val="00247AEA"/>
    <w:rsid w:val="00247D39"/>
    <w:rsid w:val="00252736"/>
    <w:rsid w:val="002537FB"/>
    <w:rsid w:val="00254F34"/>
    <w:rsid w:val="002573D2"/>
    <w:rsid w:val="002622B3"/>
    <w:rsid w:val="00262ACB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90A32"/>
    <w:rsid w:val="00292C02"/>
    <w:rsid w:val="00296FA0"/>
    <w:rsid w:val="00297615"/>
    <w:rsid w:val="002A1100"/>
    <w:rsid w:val="002A18DE"/>
    <w:rsid w:val="002A28DC"/>
    <w:rsid w:val="002A4550"/>
    <w:rsid w:val="002A74FE"/>
    <w:rsid w:val="002B01AD"/>
    <w:rsid w:val="002B073C"/>
    <w:rsid w:val="002B52C6"/>
    <w:rsid w:val="002B628B"/>
    <w:rsid w:val="002C071A"/>
    <w:rsid w:val="002C18F4"/>
    <w:rsid w:val="002C2C5D"/>
    <w:rsid w:val="002C3985"/>
    <w:rsid w:val="002C4904"/>
    <w:rsid w:val="002C72EC"/>
    <w:rsid w:val="002D06E4"/>
    <w:rsid w:val="002D1932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55FC"/>
    <w:rsid w:val="0031104B"/>
    <w:rsid w:val="00312995"/>
    <w:rsid w:val="00314C7B"/>
    <w:rsid w:val="003165D1"/>
    <w:rsid w:val="00317D29"/>
    <w:rsid w:val="0032073E"/>
    <w:rsid w:val="003210F7"/>
    <w:rsid w:val="00321D2D"/>
    <w:rsid w:val="00323301"/>
    <w:rsid w:val="003238F3"/>
    <w:rsid w:val="0032446E"/>
    <w:rsid w:val="00326367"/>
    <w:rsid w:val="00332C11"/>
    <w:rsid w:val="00333ECA"/>
    <w:rsid w:val="00335996"/>
    <w:rsid w:val="00337B1A"/>
    <w:rsid w:val="003416C4"/>
    <w:rsid w:val="003426F3"/>
    <w:rsid w:val="00343569"/>
    <w:rsid w:val="00345CF3"/>
    <w:rsid w:val="003473AD"/>
    <w:rsid w:val="00347B71"/>
    <w:rsid w:val="00360C9B"/>
    <w:rsid w:val="0036553E"/>
    <w:rsid w:val="00366A3A"/>
    <w:rsid w:val="00367464"/>
    <w:rsid w:val="003731DB"/>
    <w:rsid w:val="00380379"/>
    <w:rsid w:val="00381B1E"/>
    <w:rsid w:val="00382183"/>
    <w:rsid w:val="00383D4D"/>
    <w:rsid w:val="00385BEB"/>
    <w:rsid w:val="00387B69"/>
    <w:rsid w:val="00396007"/>
    <w:rsid w:val="00397827"/>
    <w:rsid w:val="003A0111"/>
    <w:rsid w:val="003B0378"/>
    <w:rsid w:val="003B21D3"/>
    <w:rsid w:val="003B2549"/>
    <w:rsid w:val="003B2E90"/>
    <w:rsid w:val="003B5519"/>
    <w:rsid w:val="003B673E"/>
    <w:rsid w:val="003B67F5"/>
    <w:rsid w:val="003C01C9"/>
    <w:rsid w:val="003C02EB"/>
    <w:rsid w:val="003C4BF2"/>
    <w:rsid w:val="003C52A4"/>
    <w:rsid w:val="003C5FB7"/>
    <w:rsid w:val="003D05F2"/>
    <w:rsid w:val="003D657F"/>
    <w:rsid w:val="003E6A27"/>
    <w:rsid w:val="003E78BC"/>
    <w:rsid w:val="003F297A"/>
    <w:rsid w:val="003F3518"/>
    <w:rsid w:val="003F3D0F"/>
    <w:rsid w:val="003F792D"/>
    <w:rsid w:val="003F7F1E"/>
    <w:rsid w:val="0040094F"/>
    <w:rsid w:val="004023A3"/>
    <w:rsid w:val="00402F51"/>
    <w:rsid w:val="004051AA"/>
    <w:rsid w:val="00405A20"/>
    <w:rsid w:val="00407497"/>
    <w:rsid w:val="0041112F"/>
    <w:rsid w:val="00413669"/>
    <w:rsid w:val="0041536B"/>
    <w:rsid w:val="004172D1"/>
    <w:rsid w:val="00420D24"/>
    <w:rsid w:val="00422643"/>
    <w:rsid w:val="00424776"/>
    <w:rsid w:val="00427675"/>
    <w:rsid w:val="00427D53"/>
    <w:rsid w:val="00436458"/>
    <w:rsid w:val="00436795"/>
    <w:rsid w:val="00443671"/>
    <w:rsid w:val="00443AC2"/>
    <w:rsid w:val="00451C3D"/>
    <w:rsid w:val="00453FA8"/>
    <w:rsid w:val="00455DA1"/>
    <w:rsid w:val="00456536"/>
    <w:rsid w:val="004657DE"/>
    <w:rsid w:val="004727FA"/>
    <w:rsid w:val="00472AEB"/>
    <w:rsid w:val="00472F17"/>
    <w:rsid w:val="004734CE"/>
    <w:rsid w:val="0047415F"/>
    <w:rsid w:val="004817DE"/>
    <w:rsid w:val="00482114"/>
    <w:rsid w:val="004836A4"/>
    <w:rsid w:val="004846EB"/>
    <w:rsid w:val="00485467"/>
    <w:rsid w:val="00487400"/>
    <w:rsid w:val="00497D82"/>
    <w:rsid w:val="00497DC4"/>
    <w:rsid w:val="004A0C18"/>
    <w:rsid w:val="004A2D37"/>
    <w:rsid w:val="004A509A"/>
    <w:rsid w:val="004A6176"/>
    <w:rsid w:val="004A6ED4"/>
    <w:rsid w:val="004B04EA"/>
    <w:rsid w:val="004B097D"/>
    <w:rsid w:val="004B2458"/>
    <w:rsid w:val="004B3029"/>
    <w:rsid w:val="004B32E5"/>
    <w:rsid w:val="004B40D0"/>
    <w:rsid w:val="004B5856"/>
    <w:rsid w:val="004B5DC9"/>
    <w:rsid w:val="004B677A"/>
    <w:rsid w:val="004C1FA1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ADB"/>
    <w:rsid w:val="004E1355"/>
    <w:rsid w:val="004E3FEA"/>
    <w:rsid w:val="004E6079"/>
    <w:rsid w:val="004E6E65"/>
    <w:rsid w:val="004F08B5"/>
    <w:rsid w:val="004F1531"/>
    <w:rsid w:val="004F2697"/>
    <w:rsid w:val="004F4A69"/>
    <w:rsid w:val="004F529E"/>
    <w:rsid w:val="004F595A"/>
    <w:rsid w:val="004F6585"/>
    <w:rsid w:val="00503406"/>
    <w:rsid w:val="005046C4"/>
    <w:rsid w:val="005068C6"/>
    <w:rsid w:val="00507991"/>
    <w:rsid w:val="00510556"/>
    <w:rsid w:val="00511B50"/>
    <w:rsid w:val="00512310"/>
    <w:rsid w:val="00513078"/>
    <w:rsid w:val="00516320"/>
    <w:rsid w:val="00516501"/>
    <w:rsid w:val="0053152B"/>
    <w:rsid w:val="00531940"/>
    <w:rsid w:val="005326DF"/>
    <w:rsid w:val="00535E6A"/>
    <w:rsid w:val="005411AC"/>
    <w:rsid w:val="00547B9B"/>
    <w:rsid w:val="005521F5"/>
    <w:rsid w:val="0055451A"/>
    <w:rsid w:val="00555BB4"/>
    <w:rsid w:val="00560A0F"/>
    <w:rsid w:val="00560CBB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A0BD2"/>
    <w:rsid w:val="005A2A25"/>
    <w:rsid w:val="005A3152"/>
    <w:rsid w:val="005A5C37"/>
    <w:rsid w:val="005B3E95"/>
    <w:rsid w:val="005B4113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6E7"/>
    <w:rsid w:val="005D5A27"/>
    <w:rsid w:val="005D5AFC"/>
    <w:rsid w:val="005D5C01"/>
    <w:rsid w:val="005E15EF"/>
    <w:rsid w:val="005E3204"/>
    <w:rsid w:val="005E4E13"/>
    <w:rsid w:val="005E6D97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11306"/>
    <w:rsid w:val="006113E6"/>
    <w:rsid w:val="006118BC"/>
    <w:rsid w:val="00613A84"/>
    <w:rsid w:val="00616139"/>
    <w:rsid w:val="00616356"/>
    <w:rsid w:val="006167B8"/>
    <w:rsid w:val="00616A8C"/>
    <w:rsid w:val="0061723F"/>
    <w:rsid w:val="0062052D"/>
    <w:rsid w:val="006219E0"/>
    <w:rsid w:val="00631040"/>
    <w:rsid w:val="00632A80"/>
    <w:rsid w:val="00632EB1"/>
    <w:rsid w:val="00634047"/>
    <w:rsid w:val="00634730"/>
    <w:rsid w:val="00640093"/>
    <w:rsid w:val="0064491F"/>
    <w:rsid w:val="00647EBC"/>
    <w:rsid w:val="006528BF"/>
    <w:rsid w:val="00653E7F"/>
    <w:rsid w:val="006556E0"/>
    <w:rsid w:val="0065697C"/>
    <w:rsid w:val="00657C56"/>
    <w:rsid w:val="00662F68"/>
    <w:rsid w:val="00666B87"/>
    <w:rsid w:val="00667E16"/>
    <w:rsid w:val="0067148B"/>
    <w:rsid w:val="00674602"/>
    <w:rsid w:val="006751C8"/>
    <w:rsid w:val="00675508"/>
    <w:rsid w:val="00677E10"/>
    <w:rsid w:val="00677E39"/>
    <w:rsid w:val="00680077"/>
    <w:rsid w:val="00681CF0"/>
    <w:rsid w:val="00681FE7"/>
    <w:rsid w:val="00683746"/>
    <w:rsid w:val="006863CF"/>
    <w:rsid w:val="00695D90"/>
    <w:rsid w:val="00696940"/>
    <w:rsid w:val="00696FAD"/>
    <w:rsid w:val="00697226"/>
    <w:rsid w:val="006978FA"/>
    <w:rsid w:val="00697EA8"/>
    <w:rsid w:val="006A2F6C"/>
    <w:rsid w:val="006A33D9"/>
    <w:rsid w:val="006A34A2"/>
    <w:rsid w:val="006A4256"/>
    <w:rsid w:val="006A43D1"/>
    <w:rsid w:val="006B0B53"/>
    <w:rsid w:val="006B5309"/>
    <w:rsid w:val="006B79E2"/>
    <w:rsid w:val="006C1DC8"/>
    <w:rsid w:val="006C2DD7"/>
    <w:rsid w:val="006C6D47"/>
    <w:rsid w:val="006D11E6"/>
    <w:rsid w:val="006D2586"/>
    <w:rsid w:val="006D4D17"/>
    <w:rsid w:val="006D5D30"/>
    <w:rsid w:val="006E0F78"/>
    <w:rsid w:val="006E3228"/>
    <w:rsid w:val="006E3FCF"/>
    <w:rsid w:val="006E5625"/>
    <w:rsid w:val="006F2C5B"/>
    <w:rsid w:val="0070147F"/>
    <w:rsid w:val="007052DF"/>
    <w:rsid w:val="007056B8"/>
    <w:rsid w:val="007070E0"/>
    <w:rsid w:val="007070F0"/>
    <w:rsid w:val="007107F7"/>
    <w:rsid w:val="00711E28"/>
    <w:rsid w:val="00712387"/>
    <w:rsid w:val="00716C53"/>
    <w:rsid w:val="00720A37"/>
    <w:rsid w:val="0072180C"/>
    <w:rsid w:val="007242F7"/>
    <w:rsid w:val="00725064"/>
    <w:rsid w:val="007250A2"/>
    <w:rsid w:val="00725524"/>
    <w:rsid w:val="00727A8A"/>
    <w:rsid w:val="00727BDE"/>
    <w:rsid w:val="00734F45"/>
    <w:rsid w:val="00735341"/>
    <w:rsid w:val="0073764A"/>
    <w:rsid w:val="00737ECD"/>
    <w:rsid w:val="00741A2E"/>
    <w:rsid w:val="00747C7B"/>
    <w:rsid w:val="0075090C"/>
    <w:rsid w:val="00753372"/>
    <w:rsid w:val="00760E6C"/>
    <w:rsid w:val="00762C50"/>
    <w:rsid w:val="00764AFE"/>
    <w:rsid w:val="00765FD3"/>
    <w:rsid w:val="00766E73"/>
    <w:rsid w:val="00770042"/>
    <w:rsid w:val="007734B6"/>
    <w:rsid w:val="00774BC6"/>
    <w:rsid w:val="00775E5A"/>
    <w:rsid w:val="00775FBE"/>
    <w:rsid w:val="007767F2"/>
    <w:rsid w:val="00777EA3"/>
    <w:rsid w:val="00781261"/>
    <w:rsid w:val="007833ED"/>
    <w:rsid w:val="00785765"/>
    <w:rsid w:val="00785A41"/>
    <w:rsid w:val="007862A5"/>
    <w:rsid w:val="00786DAD"/>
    <w:rsid w:val="00787655"/>
    <w:rsid w:val="00787761"/>
    <w:rsid w:val="007920C7"/>
    <w:rsid w:val="007939B8"/>
    <w:rsid w:val="00794E76"/>
    <w:rsid w:val="00795DE2"/>
    <w:rsid w:val="007977CD"/>
    <w:rsid w:val="007A202D"/>
    <w:rsid w:val="007A5664"/>
    <w:rsid w:val="007A5776"/>
    <w:rsid w:val="007B18E9"/>
    <w:rsid w:val="007B42C1"/>
    <w:rsid w:val="007B4EA2"/>
    <w:rsid w:val="007B5977"/>
    <w:rsid w:val="007B6154"/>
    <w:rsid w:val="007B7B67"/>
    <w:rsid w:val="007B7C42"/>
    <w:rsid w:val="007B7E8B"/>
    <w:rsid w:val="007C0761"/>
    <w:rsid w:val="007C0BC1"/>
    <w:rsid w:val="007C5F98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E6BB2"/>
    <w:rsid w:val="007F0806"/>
    <w:rsid w:val="007F0CB2"/>
    <w:rsid w:val="007F1AC1"/>
    <w:rsid w:val="007F26A3"/>
    <w:rsid w:val="007F2C78"/>
    <w:rsid w:val="007F3E12"/>
    <w:rsid w:val="007F592F"/>
    <w:rsid w:val="00805279"/>
    <w:rsid w:val="008078F8"/>
    <w:rsid w:val="008079B0"/>
    <w:rsid w:val="008106FC"/>
    <w:rsid w:val="008162A9"/>
    <w:rsid w:val="00820BFD"/>
    <w:rsid w:val="00821044"/>
    <w:rsid w:val="0082145D"/>
    <w:rsid w:val="008217C3"/>
    <w:rsid w:val="00822613"/>
    <w:rsid w:val="00825479"/>
    <w:rsid w:val="00825B25"/>
    <w:rsid w:val="00831F25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242A"/>
    <w:rsid w:val="008542E8"/>
    <w:rsid w:val="0085443E"/>
    <w:rsid w:val="00855557"/>
    <w:rsid w:val="00855FBE"/>
    <w:rsid w:val="0085718A"/>
    <w:rsid w:val="00857505"/>
    <w:rsid w:val="0086165F"/>
    <w:rsid w:val="008674F5"/>
    <w:rsid w:val="00871374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6862"/>
    <w:rsid w:val="00897415"/>
    <w:rsid w:val="008978E9"/>
    <w:rsid w:val="008A1BA1"/>
    <w:rsid w:val="008A57D4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89F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6104"/>
    <w:rsid w:val="009369BE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36F0"/>
    <w:rsid w:val="00957291"/>
    <w:rsid w:val="00961F1A"/>
    <w:rsid w:val="009620B0"/>
    <w:rsid w:val="00964614"/>
    <w:rsid w:val="0096515A"/>
    <w:rsid w:val="00971F37"/>
    <w:rsid w:val="00971F8E"/>
    <w:rsid w:val="00972258"/>
    <w:rsid w:val="00972BE5"/>
    <w:rsid w:val="00973106"/>
    <w:rsid w:val="00977447"/>
    <w:rsid w:val="00980E43"/>
    <w:rsid w:val="00981468"/>
    <w:rsid w:val="00982244"/>
    <w:rsid w:val="0098440A"/>
    <w:rsid w:val="00986092"/>
    <w:rsid w:val="009876DA"/>
    <w:rsid w:val="00990201"/>
    <w:rsid w:val="009909BA"/>
    <w:rsid w:val="00996B30"/>
    <w:rsid w:val="00996C5D"/>
    <w:rsid w:val="009976C3"/>
    <w:rsid w:val="00997ACB"/>
    <w:rsid w:val="009A1A83"/>
    <w:rsid w:val="009A251E"/>
    <w:rsid w:val="009A3036"/>
    <w:rsid w:val="009A31E4"/>
    <w:rsid w:val="009A3AC1"/>
    <w:rsid w:val="009A3B3B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011"/>
    <w:rsid w:val="009D2CEB"/>
    <w:rsid w:val="009D3D00"/>
    <w:rsid w:val="009D55E0"/>
    <w:rsid w:val="009E1515"/>
    <w:rsid w:val="009E3E99"/>
    <w:rsid w:val="009F04BC"/>
    <w:rsid w:val="009F1130"/>
    <w:rsid w:val="009F1A0D"/>
    <w:rsid w:val="009F1DE6"/>
    <w:rsid w:val="009F3641"/>
    <w:rsid w:val="009F576C"/>
    <w:rsid w:val="00A0287E"/>
    <w:rsid w:val="00A0492B"/>
    <w:rsid w:val="00A1514F"/>
    <w:rsid w:val="00A15222"/>
    <w:rsid w:val="00A154E4"/>
    <w:rsid w:val="00A16330"/>
    <w:rsid w:val="00A16F94"/>
    <w:rsid w:val="00A2157F"/>
    <w:rsid w:val="00A24EFD"/>
    <w:rsid w:val="00A27298"/>
    <w:rsid w:val="00A30745"/>
    <w:rsid w:val="00A3100E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14F9"/>
    <w:rsid w:val="00A72552"/>
    <w:rsid w:val="00A725B5"/>
    <w:rsid w:val="00A73784"/>
    <w:rsid w:val="00A742AD"/>
    <w:rsid w:val="00A80218"/>
    <w:rsid w:val="00A82079"/>
    <w:rsid w:val="00A83E34"/>
    <w:rsid w:val="00A842B2"/>
    <w:rsid w:val="00A84F77"/>
    <w:rsid w:val="00A90EC0"/>
    <w:rsid w:val="00A93353"/>
    <w:rsid w:val="00A937B9"/>
    <w:rsid w:val="00A95AAC"/>
    <w:rsid w:val="00A97F86"/>
    <w:rsid w:val="00AA0A65"/>
    <w:rsid w:val="00AA238B"/>
    <w:rsid w:val="00AA2924"/>
    <w:rsid w:val="00AA3899"/>
    <w:rsid w:val="00AA4191"/>
    <w:rsid w:val="00AA4AD4"/>
    <w:rsid w:val="00AA5431"/>
    <w:rsid w:val="00AA7CED"/>
    <w:rsid w:val="00AB02A6"/>
    <w:rsid w:val="00AB2492"/>
    <w:rsid w:val="00AB29DA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3F4C"/>
    <w:rsid w:val="00AD4C5D"/>
    <w:rsid w:val="00AD5BBF"/>
    <w:rsid w:val="00AD6F04"/>
    <w:rsid w:val="00AD722E"/>
    <w:rsid w:val="00AD740A"/>
    <w:rsid w:val="00AD7AB6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20D3"/>
    <w:rsid w:val="00AF47F3"/>
    <w:rsid w:val="00AF5CB7"/>
    <w:rsid w:val="00AF5FBC"/>
    <w:rsid w:val="00AF7091"/>
    <w:rsid w:val="00AF7E7F"/>
    <w:rsid w:val="00B0002D"/>
    <w:rsid w:val="00B009EA"/>
    <w:rsid w:val="00B0141C"/>
    <w:rsid w:val="00B04074"/>
    <w:rsid w:val="00B046C5"/>
    <w:rsid w:val="00B07CBF"/>
    <w:rsid w:val="00B10158"/>
    <w:rsid w:val="00B10341"/>
    <w:rsid w:val="00B11065"/>
    <w:rsid w:val="00B12466"/>
    <w:rsid w:val="00B14E96"/>
    <w:rsid w:val="00B14E9B"/>
    <w:rsid w:val="00B15C2D"/>
    <w:rsid w:val="00B17CC1"/>
    <w:rsid w:val="00B20BAC"/>
    <w:rsid w:val="00B21398"/>
    <w:rsid w:val="00B21D01"/>
    <w:rsid w:val="00B234F8"/>
    <w:rsid w:val="00B23613"/>
    <w:rsid w:val="00B2644C"/>
    <w:rsid w:val="00B27006"/>
    <w:rsid w:val="00B31DE1"/>
    <w:rsid w:val="00B32855"/>
    <w:rsid w:val="00B4058A"/>
    <w:rsid w:val="00B41442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187B"/>
    <w:rsid w:val="00B71E2C"/>
    <w:rsid w:val="00B7265E"/>
    <w:rsid w:val="00B73694"/>
    <w:rsid w:val="00B75464"/>
    <w:rsid w:val="00B8152C"/>
    <w:rsid w:val="00B84107"/>
    <w:rsid w:val="00B86ED9"/>
    <w:rsid w:val="00B87740"/>
    <w:rsid w:val="00B91EDD"/>
    <w:rsid w:val="00B91F00"/>
    <w:rsid w:val="00B934B8"/>
    <w:rsid w:val="00B93FA3"/>
    <w:rsid w:val="00B943F6"/>
    <w:rsid w:val="00B96EB8"/>
    <w:rsid w:val="00B96FEE"/>
    <w:rsid w:val="00B97824"/>
    <w:rsid w:val="00B97E0F"/>
    <w:rsid w:val="00BA3BC2"/>
    <w:rsid w:val="00BA544B"/>
    <w:rsid w:val="00BA739C"/>
    <w:rsid w:val="00BB090E"/>
    <w:rsid w:val="00BB1696"/>
    <w:rsid w:val="00BB1BB4"/>
    <w:rsid w:val="00BB5398"/>
    <w:rsid w:val="00BC0C2E"/>
    <w:rsid w:val="00BC63A4"/>
    <w:rsid w:val="00BC6E08"/>
    <w:rsid w:val="00BD47D0"/>
    <w:rsid w:val="00BD686B"/>
    <w:rsid w:val="00BD69F7"/>
    <w:rsid w:val="00BD6BEC"/>
    <w:rsid w:val="00BE2ACE"/>
    <w:rsid w:val="00BE409C"/>
    <w:rsid w:val="00BF56D9"/>
    <w:rsid w:val="00BF7770"/>
    <w:rsid w:val="00C00972"/>
    <w:rsid w:val="00C016CB"/>
    <w:rsid w:val="00C01AEB"/>
    <w:rsid w:val="00C027A3"/>
    <w:rsid w:val="00C03BF2"/>
    <w:rsid w:val="00C049EA"/>
    <w:rsid w:val="00C04A4E"/>
    <w:rsid w:val="00C1117B"/>
    <w:rsid w:val="00C11D3E"/>
    <w:rsid w:val="00C121C1"/>
    <w:rsid w:val="00C1329E"/>
    <w:rsid w:val="00C14AD6"/>
    <w:rsid w:val="00C15DBD"/>
    <w:rsid w:val="00C16AB0"/>
    <w:rsid w:val="00C17DC5"/>
    <w:rsid w:val="00C230DA"/>
    <w:rsid w:val="00C25CAF"/>
    <w:rsid w:val="00C2777E"/>
    <w:rsid w:val="00C306FA"/>
    <w:rsid w:val="00C356FA"/>
    <w:rsid w:val="00C363CF"/>
    <w:rsid w:val="00C37B11"/>
    <w:rsid w:val="00C4305E"/>
    <w:rsid w:val="00C44444"/>
    <w:rsid w:val="00C453F3"/>
    <w:rsid w:val="00C454AA"/>
    <w:rsid w:val="00C46C81"/>
    <w:rsid w:val="00C50AE8"/>
    <w:rsid w:val="00C543DC"/>
    <w:rsid w:val="00C56232"/>
    <w:rsid w:val="00C56556"/>
    <w:rsid w:val="00C5726F"/>
    <w:rsid w:val="00C57DE9"/>
    <w:rsid w:val="00C60467"/>
    <w:rsid w:val="00C6320B"/>
    <w:rsid w:val="00C64DAE"/>
    <w:rsid w:val="00C70471"/>
    <w:rsid w:val="00C71582"/>
    <w:rsid w:val="00C75F68"/>
    <w:rsid w:val="00C76020"/>
    <w:rsid w:val="00C77D44"/>
    <w:rsid w:val="00C85C5E"/>
    <w:rsid w:val="00C86B14"/>
    <w:rsid w:val="00C87F23"/>
    <w:rsid w:val="00C902A6"/>
    <w:rsid w:val="00C92451"/>
    <w:rsid w:val="00C932DC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D7A95"/>
    <w:rsid w:val="00CE0C0A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1BA1"/>
    <w:rsid w:val="00D2221F"/>
    <w:rsid w:val="00D23DD9"/>
    <w:rsid w:val="00D2444D"/>
    <w:rsid w:val="00D24EEA"/>
    <w:rsid w:val="00D24F21"/>
    <w:rsid w:val="00D250C0"/>
    <w:rsid w:val="00D30E83"/>
    <w:rsid w:val="00D31A57"/>
    <w:rsid w:val="00D32710"/>
    <w:rsid w:val="00D331B3"/>
    <w:rsid w:val="00D34565"/>
    <w:rsid w:val="00D375A3"/>
    <w:rsid w:val="00D37700"/>
    <w:rsid w:val="00D37F22"/>
    <w:rsid w:val="00D43383"/>
    <w:rsid w:val="00D472D7"/>
    <w:rsid w:val="00D474EB"/>
    <w:rsid w:val="00D506BD"/>
    <w:rsid w:val="00D509AC"/>
    <w:rsid w:val="00D51D6E"/>
    <w:rsid w:val="00D51E21"/>
    <w:rsid w:val="00D56EAA"/>
    <w:rsid w:val="00D6022C"/>
    <w:rsid w:val="00D602C5"/>
    <w:rsid w:val="00D60F56"/>
    <w:rsid w:val="00D62169"/>
    <w:rsid w:val="00D62CAE"/>
    <w:rsid w:val="00D67A36"/>
    <w:rsid w:val="00D67AD2"/>
    <w:rsid w:val="00D706D1"/>
    <w:rsid w:val="00D72FCF"/>
    <w:rsid w:val="00D7406B"/>
    <w:rsid w:val="00D747B0"/>
    <w:rsid w:val="00D75313"/>
    <w:rsid w:val="00D771D8"/>
    <w:rsid w:val="00D80E29"/>
    <w:rsid w:val="00D81D5D"/>
    <w:rsid w:val="00D9049F"/>
    <w:rsid w:val="00D906EA"/>
    <w:rsid w:val="00D90FA8"/>
    <w:rsid w:val="00D93325"/>
    <w:rsid w:val="00D95141"/>
    <w:rsid w:val="00D95172"/>
    <w:rsid w:val="00D96ADD"/>
    <w:rsid w:val="00D96D6E"/>
    <w:rsid w:val="00DA17A1"/>
    <w:rsid w:val="00DA2A03"/>
    <w:rsid w:val="00DA3CE9"/>
    <w:rsid w:val="00DA473F"/>
    <w:rsid w:val="00DA4A8C"/>
    <w:rsid w:val="00DA6F1D"/>
    <w:rsid w:val="00DB7EC4"/>
    <w:rsid w:val="00DC0419"/>
    <w:rsid w:val="00DC087F"/>
    <w:rsid w:val="00DC27D6"/>
    <w:rsid w:val="00DC7C51"/>
    <w:rsid w:val="00DD1BAA"/>
    <w:rsid w:val="00DD607C"/>
    <w:rsid w:val="00DD64BB"/>
    <w:rsid w:val="00DE1CCC"/>
    <w:rsid w:val="00DF0BBD"/>
    <w:rsid w:val="00DF7CEC"/>
    <w:rsid w:val="00E00691"/>
    <w:rsid w:val="00E01027"/>
    <w:rsid w:val="00E02F3B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8AA"/>
    <w:rsid w:val="00E1544A"/>
    <w:rsid w:val="00E16F51"/>
    <w:rsid w:val="00E20068"/>
    <w:rsid w:val="00E20EE6"/>
    <w:rsid w:val="00E21D7C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4070"/>
    <w:rsid w:val="00E448A7"/>
    <w:rsid w:val="00E461A9"/>
    <w:rsid w:val="00E53BC9"/>
    <w:rsid w:val="00E543CC"/>
    <w:rsid w:val="00E56DE9"/>
    <w:rsid w:val="00E578D6"/>
    <w:rsid w:val="00E64348"/>
    <w:rsid w:val="00E66792"/>
    <w:rsid w:val="00E66AE6"/>
    <w:rsid w:val="00E66E9B"/>
    <w:rsid w:val="00E71C57"/>
    <w:rsid w:val="00E77191"/>
    <w:rsid w:val="00E77B12"/>
    <w:rsid w:val="00E77FDB"/>
    <w:rsid w:val="00E823B6"/>
    <w:rsid w:val="00E83F75"/>
    <w:rsid w:val="00E868D6"/>
    <w:rsid w:val="00E87356"/>
    <w:rsid w:val="00E9263E"/>
    <w:rsid w:val="00E95846"/>
    <w:rsid w:val="00EA1909"/>
    <w:rsid w:val="00EA5382"/>
    <w:rsid w:val="00EA5651"/>
    <w:rsid w:val="00EA694B"/>
    <w:rsid w:val="00EA69D5"/>
    <w:rsid w:val="00EA76B5"/>
    <w:rsid w:val="00EA79D8"/>
    <w:rsid w:val="00EA7D40"/>
    <w:rsid w:val="00EB0E68"/>
    <w:rsid w:val="00EB15BC"/>
    <w:rsid w:val="00EB1A5B"/>
    <w:rsid w:val="00EB3066"/>
    <w:rsid w:val="00EB3265"/>
    <w:rsid w:val="00EC2A9A"/>
    <w:rsid w:val="00EC2E87"/>
    <w:rsid w:val="00EC51D6"/>
    <w:rsid w:val="00EC5BC3"/>
    <w:rsid w:val="00EC5DAD"/>
    <w:rsid w:val="00EC65BA"/>
    <w:rsid w:val="00EC66B0"/>
    <w:rsid w:val="00ED021D"/>
    <w:rsid w:val="00ED222B"/>
    <w:rsid w:val="00EE64A1"/>
    <w:rsid w:val="00EF0879"/>
    <w:rsid w:val="00EF20D1"/>
    <w:rsid w:val="00EF3ADA"/>
    <w:rsid w:val="00EF3B38"/>
    <w:rsid w:val="00EF5AF5"/>
    <w:rsid w:val="00F00211"/>
    <w:rsid w:val="00F01268"/>
    <w:rsid w:val="00F02607"/>
    <w:rsid w:val="00F0356F"/>
    <w:rsid w:val="00F123A1"/>
    <w:rsid w:val="00F14875"/>
    <w:rsid w:val="00F1566D"/>
    <w:rsid w:val="00F175E5"/>
    <w:rsid w:val="00F21FDF"/>
    <w:rsid w:val="00F243BA"/>
    <w:rsid w:val="00F2463B"/>
    <w:rsid w:val="00F246FF"/>
    <w:rsid w:val="00F25446"/>
    <w:rsid w:val="00F30C94"/>
    <w:rsid w:val="00F33317"/>
    <w:rsid w:val="00F33E7A"/>
    <w:rsid w:val="00F33F70"/>
    <w:rsid w:val="00F368E3"/>
    <w:rsid w:val="00F36D34"/>
    <w:rsid w:val="00F404D0"/>
    <w:rsid w:val="00F40FBC"/>
    <w:rsid w:val="00F4241B"/>
    <w:rsid w:val="00F456A4"/>
    <w:rsid w:val="00F462A7"/>
    <w:rsid w:val="00F4756E"/>
    <w:rsid w:val="00F47A2B"/>
    <w:rsid w:val="00F508DE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29D"/>
    <w:rsid w:val="00F64737"/>
    <w:rsid w:val="00F658AC"/>
    <w:rsid w:val="00F71787"/>
    <w:rsid w:val="00F7274E"/>
    <w:rsid w:val="00F72867"/>
    <w:rsid w:val="00F72E01"/>
    <w:rsid w:val="00F755B1"/>
    <w:rsid w:val="00F75ED9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2DAF"/>
    <w:rsid w:val="00FA2E90"/>
    <w:rsid w:val="00FA3605"/>
    <w:rsid w:val="00FA493B"/>
    <w:rsid w:val="00FA6FAF"/>
    <w:rsid w:val="00FA7DF7"/>
    <w:rsid w:val="00FB171C"/>
    <w:rsid w:val="00FB1729"/>
    <w:rsid w:val="00FB2100"/>
    <w:rsid w:val="00FB3913"/>
    <w:rsid w:val="00FB6EA7"/>
    <w:rsid w:val="00FC1D7F"/>
    <w:rsid w:val="00FC2265"/>
    <w:rsid w:val="00FC4E56"/>
    <w:rsid w:val="00FC76E5"/>
    <w:rsid w:val="00FD0038"/>
    <w:rsid w:val="00FD1593"/>
    <w:rsid w:val="00FE0051"/>
    <w:rsid w:val="00FE0786"/>
    <w:rsid w:val="00FE1BE6"/>
    <w:rsid w:val="00FE5BDC"/>
    <w:rsid w:val="00FE6181"/>
    <w:rsid w:val="00FF2E1E"/>
    <w:rsid w:val="00FF4031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aliases w:val="Знак Знак Char,Intestazione.int.intestazione,Intestazione.int,Char1 Char,Char2,Char5 Char,Char2 Char,Char5, Знак Знак,Знак Знак"/>
    <w:basedOn w:val="Normal"/>
    <w:link w:val="HeaderChar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aliases w:val="Footnot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  <w:style w:type="paragraph" w:styleId="ListParagraph">
    <w:name w:val="List Paragraph"/>
    <w:basedOn w:val="Normal"/>
    <w:uiPriority w:val="34"/>
    <w:qFormat/>
    <w:rsid w:val="00132C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 Знак Знак Char,Знак Знак Char1"/>
    <w:link w:val="Header"/>
    <w:locked/>
    <w:rsid w:val="00132CA3"/>
    <w:rPr>
      <w:sz w:val="24"/>
      <w:szCs w:val="24"/>
      <w:lang w:val="en-GB" w:eastAsia="ar-SA"/>
    </w:rPr>
  </w:style>
  <w:style w:type="paragraph" w:customStyle="1" w:styleId="21">
    <w:name w:val="Основен текст (2)1"/>
    <w:basedOn w:val="Normal"/>
    <w:rsid w:val="00B41442"/>
    <w:pPr>
      <w:shd w:val="clear" w:color="auto" w:fill="FFFFFF"/>
      <w:suppressAutoHyphens w:val="0"/>
      <w:spacing w:after="180" w:line="0" w:lineRule="atLeast"/>
    </w:pPr>
    <w:rPr>
      <w:b/>
      <w:bCs/>
      <w:color w:val="000000"/>
      <w:sz w:val="22"/>
      <w:szCs w:val="22"/>
      <w:lang w:eastAsia="bg-BG"/>
    </w:rPr>
  </w:style>
  <w:style w:type="paragraph" w:styleId="EndnoteText">
    <w:name w:val="endnote text"/>
    <w:basedOn w:val="Normal"/>
    <w:link w:val="EndnoteTextChar"/>
    <w:rsid w:val="00B103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0341"/>
    <w:rPr>
      <w:lang w:val="en-GB" w:eastAsia="ar-SA"/>
    </w:rPr>
  </w:style>
  <w:style w:type="character" w:styleId="EndnoteReference">
    <w:name w:val="endnote reference"/>
    <w:basedOn w:val="DefaultParagraphFont"/>
    <w:rsid w:val="00B103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6ADC-0574-4E4D-89EE-371047E9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Metropoliten2</cp:lastModifiedBy>
  <cp:revision>2</cp:revision>
  <cp:lastPrinted>2015-12-01T09:53:00Z</cp:lastPrinted>
  <dcterms:created xsi:type="dcterms:W3CDTF">2016-01-15T09:20:00Z</dcterms:created>
  <dcterms:modified xsi:type="dcterms:W3CDTF">2016-01-15T09:20:00Z</dcterms:modified>
</cp:coreProperties>
</file>