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F75B06" w:rsidP="00EA694B">
      <w:pPr>
        <w:ind w:left="1500" w:firstLine="4620"/>
        <w:jc w:val="right"/>
        <w:rPr>
          <w:b/>
          <w:i/>
          <w:caps/>
          <w:lang w:val="ru-RU"/>
        </w:rPr>
      </w:pPr>
      <w:r>
        <w:t xml:space="preserve"> </w:t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580112"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1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40EC7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Топлоизолация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на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административната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сграда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на</w:t>
      </w:r>
      <w:proofErr w:type="spellEnd"/>
      <w:r w:rsidR="00FE7325" w:rsidRPr="00FE7325">
        <w:rPr>
          <w:b/>
          <w:i/>
          <w:sz w:val="26"/>
          <w:szCs w:val="26"/>
        </w:rPr>
        <w:t xml:space="preserve"> „</w:t>
      </w:r>
      <w:proofErr w:type="spellStart"/>
      <w:r w:rsidR="00FE7325" w:rsidRPr="00FE7325">
        <w:rPr>
          <w:b/>
          <w:i/>
          <w:sz w:val="26"/>
          <w:szCs w:val="26"/>
        </w:rPr>
        <w:t>Метрополитен</w:t>
      </w:r>
      <w:proofErr w:type="spellEnd"/>
      <w:r w:rsidR="00FE7325" w:rsidRPr="00FE7325">
        <w:rPr>
          <w:b/>
          <w:i/>
          <w:sz w:val="26"/>
          <w:szCs w:val="26"/>
        </w:rPr>
        <w:t xml:space="preserve">” ЕАД </w:t>
      </w:r>
      <w:proofErr w:type="spellStart"/>
      <w:r w:rsidR="00FE7325" w:rsidRPr="00FE7325">
        <w:rPr>
          <w:b/>
          <w:i/>
          <w:sz w:val="26"/>
          <w:szCs w:val="26"/>
        </w:rPr>
        <w:t>на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адрес</w:t>
      </w:r>
      <w:proofErr w:type="spellEnd"/>
      <w:r w:rsidR="00FE7325" w:rsidRPr="00FE7325">
        <w:rPr>
          <w:b/>
          <w:i/>
          <w:sz w:val="26"/>
          <w:szCs w:val="26"/>
        </w:rPr>
        <w:t xml:space="preserve">:  </w:t>
      </w:r>
      <w:proofErr w:type="spellStart"/>
      <w:r w:rsidR="00FE7325" w:rsidRPr="00FE7325">
        <w:rPr>
          <w:b/>
          <w:i/>
          <w:sz w:val="26"/>
          <w:szCs w:val="26"/>
        </w:rPr>
        <w:t>гр.София</w:t>
      </w:r>
      <w:proofErr w:type="spellEnd"/>
      <w:r w:rsidR="00FE7325" w:rsidRPr="00FE7325">
        <w:rPr>
          <w:b/>
          <w:i/>
          <w:sz w:val="26"/>
          <w:szCs w:val="26"/>
        </w:rPr>
        <w:t xml:space="preserve">, </w:t>
      </w:r>
      <w:proofErr w:type="spellStart"/>
      <w:r w:rsidR="00FE7325" w:rsidRPr="00FE7325">
        <w:rPr>
          <w:b/>
          <w:i/>
          <w:sz w:val="26"/>
          <w:szCs w:val="26"/>
        </w:rPr>
        <w:t>ул</w:t>
      </w:r>
      <w:proofErr w:type="spellEnd"/>
      <w:r w:rsidR="00FE7325" w:rsidRPr="00FE7325">
        <w:rPr>
          <w:b/>
          <w:i/>
          <w:sz w:val="26"/>
          <w:szCs w:val="26"/>
        </w:rPr>
        <w:t>.”</w:t>
      </w:r>
      <w:proofErr w:type="spellStart"/>
      <w:r w:rsidR="00FE7325" w:rsidRPr="00FE7325">
        <w:rPr>
          <w:b/>
          <w:i/>
          <w:sz w:val="26"/>
          <w:szCs w:val="26"/>
        </w:rPr>
        <w:t>Княз</w:t>
      </w:r>
      <w:proofErr w:type="spellEnd"/>
      <w:r w:rsidR="00FE7325" w:rsidRPr="00FE7325">
        <w:rPr>
          <w:b/>
          <w:i/>
          <w:sz w:val="26"/>
          <w:szCs w:val="26"/>
        </w:rPr>
        <w:t xml:space="preserve"> </w:t>
      </w:r>
      <w:proofErr w:type="spellStart"/>
      <w:r w:rsidR="00FE7325" w:rsidRPr="00FE7325">
        <w:rPr>
          <w:b/>
          <w:i/>
          <w:sz w:val="26"/>
          <w:szCs w:val="26"/>
        </w:rPr>
        <w:t>Борис</w:t>
      </w:r>
      <w:proofErr w:type="spellEnd"/>
      <w:r w:rsidR="00FE7325" w:rsidRPr="00FE7325">
        <w:rPr>
          <w:b/>
          <w:i/>
          <w:sz w:val="26"/>
          <w:szCs w:val="26"/>
        </w:rPr>
        <w:t xml:space="preserve"> І” № 121</w:t>
      </w:r>
    </w:p>
    <w:p w:rsidR="00E40EC7" w:rsidRDefault="00E40EC7" w:rsidP="00BA544B">
      <w:pPr>
        <w:jc w:val="center"/>
        <w:rPr>
          <w:b/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5D4062" w:rsidRDefault="00EA694B" w:rsidP="00D63B2E">
      <w:pPr>
        <w:ind w:firstLine="708"/>
        <w:jc w:val="both"/>
        <w:rPr>
          <w:b/>
          <w:i/>
          <w:lang w:val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7F4689" w:rsidRPr="008E18EB">
        <w:rPr>
          <w:lang w:val="bg-BG" w:eastAsia="bg-BG"/>
        </w:rPr>
        <w:t xml:space="preserve">: </w:t>
      </w:r>
      <w:proofErr w:type="spellStart"/>
      <w:r w:rsidR="00FE7325" w:rsidRPr="00FE7325">
        <w:rPr>
          <w:b/>
          <w:sz w:val="26"/>
          <w:szCs w:val="26"/>
        </w:rPr>
        <w:t>Топлоизолация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на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административната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сграда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на</w:t>
      </w:r>
      <w:proofErr w:type="spellEnd"/>
      <w:r w:rsidR="00FE7325" w:rsidRPr="00FE7325">
        <w:rPr>
          <w:b/>
          <w:sz w:val="26"/>
          <w:szCs w:val="26"/>
        </w:rPr>
        <w:t xml:space="preserve"> „</w:t>
      </w:r>
      <w:proofErr w:type="spellStart"/>
      <w:r w:rsidR="00FE7325" w:rsidRPr="00FE7325">
        <w:rPr>
          <w:b/>
          <w:sz w:val="26"/>
          <w:szCs w:val="26"/>
        </w:rPr>
        <w:t>Метрополитен</w:t>
      </w:r>
      <w:proofErr w:type="spellEnd"/>
      <w:r w:rsidR="00FE7325" w:rsidRPr="00FE7325">
        <w:rPr>
          <w:b/>
          <w:sz w:val="26"/>
          <w:szCs w:val="26"/>
        </w:rPr>
        <w:t xml:space="preserve">” ЕАД </w:t>
      </w:r>
      <w:proofErr w:type="spellStart"/>
      <w:r w:rsidR="00FE7325" w:rsidRPr="00FE7325">
        <w:rPr>
          <w:b/>
          <w:sz w:val="26"/>
          <w:szCs w:val="26"/>
        </w:rPr>
        <w:t>на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адрес</w:t>
      </w:r>
      <w:proofErr w:type="spellEnd"/>
      <w:r w:rsidR="00FE7325" w:rsidRPr="00FE7325">
        <w:rPr>
          <w:b/>
          <w:sz w:val="26"/>
          <w:szCs w:val="26"/>
        </w:rPr>
        <w:t xml:space="preserve">:  </w:t>
      </w:r>
      <w:proofErr w:type="spellStart"/>
      <w:r w:rsidR="00FE7325" w:rsidRPr="00FE7325">
        <w:rPr>
          <w:b/>
          <w:sz w:val="26"/>
          <w:szCs w:val="26"/>
        </w:rPr>
        <w:t>гр.София</w:t>
      </w:r>
      <w:proofErr w:type="spellEnd"/>
      <w:r w:rsidR="00FE7325" w:rsidRPr="00FE7325">
        <w:rPr>
          <w:b/>
          <w:sz w:val="26"/>
          <w:szCs w:val="26"/>
        </w:rPr>
        <w:t xml:space="preserve">, </w:t>
      </w:r>
      <w:proofErr w:type="spellStart"/>
      <w:r w:rsidR="00FE7325" w:rsidRPr="00FE7325">
        <w:rPr>
          <w:b/>
          <w:sz w:val="26"/>
          <w:szCs w:val="26"/>
        </w:rPr>
        <w:t>ул</w:t>
      </w:r>
      <w:proofErr w:type="spellEnd"/>
      <w:r w:rsidR="00FE7325" w:rsidRPr="00FE7325">
        <w:rPr>
          <w:b/>
          <w:sz w:val="26"/>
          <w:szCs w:val="26"/>
        </w:rPr>
        <w:t>.”</w:t>
      </w:r>
      <w:proofErr w:type="spellStart"/>
      <w:r w:rsidR="00FE7325" w:rsidRPr="00FE7325">
        <w:rPr>
          <w:b/>
          <w:sz w:val="26"/>
          <w:szCs w:val="26"/>
        </w:rPr>
        <w:t>Княз</w:t>
      </w:r>
      <w:proofErr w:type="spellEnd"/>
      <w:r w:rsidR="00FE7325" w:rsidRPr="00FE7325">
        <w:rPr>
          <w:b/>
          <w:sz w:val="26"/>
          <w:szCs w:val="26"/>
        </w:rPr>
        <w:t xml:space="preserve"> </w:t>
      </w:r>
      <w:proofErr w:type="spellStart"/>
      <w:r w:rsidR="00FE7325" w:rsidRPr="00FE7325">
        <w:rPr>
          <w:b/>
          <w:sz w:val="26"/>
          <w:szCs w:val="26"/>
        </w:rPr>
        <w:t>Борис</w:t>
      </w:r>
      <w:proofErr w:type="spellEnd"/>
      <w:r w:rsidR="00FE7325" w:rsidRPr="00FE7325">
        <w:rPr>
          <w:b/>
          <w:sz w:val="26"/>
          <w:szCs w:val="26"/>
        </w:rPr>
        <w:t xml:space="preserve"> І” № 121</w:t>
      </w:r>
      <w:r w:rsidR="00B75464" w:rsidRPr="008E18EB">
        <w:rPr>
          <w:b/>
          <w:lang w:val="bg-BG"/>
        </w:rPr>
        <w:t>,</w:t>
      </w:r>
      <w:r w:rsidR="00B75464">
        <w:rPr>
          <w:b/>
          <w:lang w:val="bg-BG"/>
        </w:rPr>
        <w:t xml:space="preserve"> </w:t>
      </w:r>
      <w:r w:rsidRPr="00507EE1">
        <w:rPr>
          <w:b/>
          <w:i/>
          <w:lang w:val="bg-BG"/>
        </w:rPr>
        <w:t xml:space="preserve"> </w:t>
      </w:r>
    </w:p>
    <w:p w:rsidR="005D4062" w:rsidRDefault="005D4062" w:rsidP="004F595A">
      <w:pPr>
        <w:ind w:firstLine="708"/>
        <w:rPr>
          <w:b/>
          <w:i/>
          <w:lang w:val="bg-BG"/>
        </w:rPr>
      </w:pPr>
    </w:p>
    <w:p w:rsidR="00EA694B" w:rsidRPr="00507EE1" w:rsidRDefault="00EA694B" w:rsidP="005D4062">
      <w:pPr>
        <w:rPr>
          <w:lang w:val="bg-BG" w:eastAsia="bg-BG"/>
        </w:rPr>
      </w:pP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случай</w:t>
            </w:r>
            <w:proofErr w:type="spellEnd"/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че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участникът</w:t>
            </w:r>
            <w:proofErr w:type="spellEnd"/>
            <w:r w:rsidRPr="001305BD">
              <w:rPr>
                <w:i/>
                <w:iCs/>
              </w:rPr>
              <w:t xml:space="preserve"> е </w:t>
            </w:r>
            <w:proofErr w:type="spellStart"/>
            <w:r w:rsidRPr="001305BD">
              <w:rPr>
                <w:i/>
                <w:iCs/>
              </w:rPr>
              <w:t>обединение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информацията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bg-BG"/>
              </w:rPr>
              <w:t xml:space="preserve">по-горе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попълва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за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всеки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</w:t>
            </w:r>
            <w:proofErr w:type="spellEnd"/>
            <w:r w:rsidRPr="001305BD">
              <w:rPr>
                <w:i/>
                <w:iCs/>
              </w:rPr>
              <w:t xml:space="preserve"> в </w:t>
            </w:r>
            <w:proofErr w:type="spellStart"/>
            <w:r w:rsidRPr="001305BD">
              <w:rPr>
                <w:i/>
                <w:iCs/>
              </w:rPr>
              <w:t>обединението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като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добавя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необходимият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полета</w:t>
            </w:r>
            <w:proofErr w:type="spellEnd"/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11334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8E18EB" w:rsidRDefault="00EA694B" w:rsidP="008E18EB">
      <w:pPr>
        <w:ind w:firstLine="708"/>
        <w:rPr>
          <w:lang w:val="bg-BG" w:eastAsia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Топлоизолация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на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административната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сграда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на</w:t>
      </w:r>
      <w:proofErr w:type="spellEnd"/>
      <w:r w:rsidR="00E90311" w:rsidRPr="00E90311">
        <w:rPr>
          <w:b/>
          <w:sz w:val="26"/>
          <w:szCs w:val="26"/>
        </w:rPr>
        <w:t xml:space="preserve"> „</w:t>
      </w:r>
      <w:proofErr w:type="spellStart"/>
      <w:r w:rsidR="00E90311" w:rsidRPr="00E90311">
        <w:rPr>
          <w:b/>
          <w:sz w:val="26"/>
          <w:szCs w:val="26"/>
        </w:rPr>
        <w:t>Метрополитен</w:t>
      </w:r>
      <w:proofErr w:type="spellEnd"/>
      <w:r w:rsidR="00E90311" w:rsidRPr="00E90311">
        <w:rPr>
          <w:b/>
          <w:sz w:val="26"/>
          <w:szCs w:val="26"/>
        </w:rPr>
        <w:t xml:space="preserve">” ЕАД </w:t>
      </w:r>
      <w:proofErr w:type="spellStart"/>
      <w:r w:rsidR="00E90311" w:rsidRPr="00E90311">
        <w:rPr>
          <w:b/>
          <w:sz w:val="26"/>
          <w:szCs w:val="26"/>
        </w:rPr>
        <w:t>на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адрес</w:t>
      </w:r>
      <w:proofErr w:type="spellEnd"/>
      <w:r w:rsidR="00E90311" w:rsidRPr="00E90311">
        <w:rPr>
          <w:b/>
          <w:sz w:val="26"/>
          <w:szCs w:val="26"/>
        </w:rPr>
        <w:t xml:space="preserve">:  </w:t>
      </w:r>
      <w:proofErr w:type="spellStart"/>
      <w:r w:rsidR="00E90311" w:rsidRPr="00E90311">
        <w:rPr>
          <w:b/>
          <w:sz w:val="26"/>
          <w:szCs w:val="26"/>
        </w:rPr>
        <w:t>гр.София</w:t>
      </w:r>
      <w:proofErr w:type="spellEnd"/>
      <w:r w:rsidR="00E90311" w:rsidRPr="00E90311">
        <w:rPr>
          <w:b/>
          <w:sz w:val="26"/>
          <w:szCs w:val="26"/>
        </w:rPr>
        <w:t xml:space="preserve">, </w:t>
      </w:r>
      <w:proofErr w:type="spellStart"/>
      <w:r w:rsidR="00E90311" w:rsidRPr="00E90311">
        <w:rPr>
          <w:b/>
          <w:sz w:val="26"/>
          <w:szCs w:val="26"/>
        </w:rPr>
        <w:t>ул</w:t>
      </w:r>
      <w:proofErr w:type="spellEnd"/>
      <w:r w:rsidR="00E90311" w:rsidRPr="00E90311">
        <w:rPr>
          <w:b/>
          <w:sz w:val="26"/>
          <w:szCs w:val="26"/>
        </w:rPr>
        <w:t>.”</w:t>
      </w:r>
      <w:proofErr w:type="spellStart"/>
      <w:r w:rsidR="00E90311" w:rsidRPr="00E90311">
        <w:rPr>
          <w:b/>
          <w:sz w:val="26"/>
          <w:szCs w:val="26"/>
        </w:rPr>
        <w:t>Княз</w:t>
      </w:r>
      <w:proofErr w:type="spellEnd"/>
      <w:r w:rsidR="00E90311" w:rsidRPr="00E90311">
        <w:rPr>
          <w:b/>
          <w:sz w:val="26"/>
          <w:szCs w:val="26"/>
        </w:rPr>
        <w:t xml:space="preserve"> </w:t>
      </w:r>
      <w:proofErr w:type="spellStart"/>
      <w:r w:rsidR="00E90311" w:rsidRPr="00E90311">
        <w:rPr>
          <w:b/>
          <w:sz w:val="26"/>
          <w:szCs w:val="26"/>
        </w:rPr>
        <w:t>Борис</w:t>
      </w:r>
      <w:proofErr w:type="spellEnd"/>
      <w:r w:rsidR="00E90311" w:rsidRPr="00E90311">
        <w:rPr>
          <w:b/>
          <w:sz w:val="26"/>
          <w:szCs w:val="26"/>
        </w:rPr>
        <w:t xml:space="preserve"> І” № 121</w:t>
      </w:r>
      <w:r w:rsidRPr="00D96ADD">
        <w:rPr>
          <w:b/>
          <w:lang w:val="bg-BG" w:eastAsia="bg-BG"/>
        </w:rPr>
        <w:t>.</w:t>
      </w:r>
      <w:r w:rsidRPr="00507EE1">
        <w:rPr>
          <w:lang w:val="bg-BG" w:eastAsia="bg-BG"/>
        </w:rPr>
        <w:t xml:space="preserve"> </w:t>
      </w:r>
    </w:p>
    <w:p w:rsidR="008E18EB" w:rsidRDefault="008E18EB" w:rsidP="008E18EB">
      <w:pPr>
        <w:ind w:firstLine="708"/>
        <w:rPr>
          <w:lang w:val="bg-BG" w:eastAsia="bg-BG"/>
        </w:rPr>
      </w:pPr>
    </w:p>
    <w:p w:rsidR="00EA694B" w:rsidRPr="00507EE1" w:rsidRDefault="008E18EB" w:rsidP="008E18EB">
      <w:pPr>
        <w:ind w:firstLine="708"/>
        <w:jc w:val="both"/>
        <w:rPr>
          <w:lang w:val="bg-BG" w:eastAsia="bg-BG"/>
        </w:rPr>
      </w:pPr>
      <w:r w:rsidRPr="008E18EB">
        <w:rPr>
          <w:b/>
          <w:lang w:val="bg-BG" w:eastAsia="bg-BG"/>
        </w:rPr>
        <w:t>2.</w:t>
      </w:r>
      <w:r>
        <w:rPr>
          <w:lang w:val="bg-BG" w:eastAsia="bg-BG"/>
        </w:rPr>
        <w:t xml:space="preserve"> </w:t>
      </w:r>
      <w:r w:rsidR="00EA694B" w:rsidRPr="00507EE1">
        <w:rPr>
          <w:lang w:val="bg-BG" w:eastAsia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11027B" w:rsidRDefault="0011027B" w:rsidP="00EA694B">
      <w:pPr>
        <w:ind w:firstLine="720"/>
        <w:jc w:val="both"/>
        <w:textAlignment w:val="center"/>
        <w:rPr>
          <w:lang w:val="en-US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Default="00785765" w:rsidP="00EA694B">
      <w:pPr>
        <w:ind w:firstLine="720"/>
        <w:jc w:val="both"/>
        <w:textAlignment w:val="center"/>
        <w:rPr>
          <w:lang w:val="bg-BG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FF182B" w:rsidRDefault="00FF182B" w:rsidP="00FF182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>(наименование на подизпълнителя, ЕИК, вид на дейностите, които ще изпълнява, дял от обществената поръчка в %)</w:t>
      </w:r>
    </w:p>
    <w:p w:rsidR="0011027B" w:rsidRDefault="0011027B" w:rsidP="00EA694B">
      <w:pPr>
        <w:ind w:firstLine="720"/>
        <w:jc w:val="both"/>
        <w:textAlignment w:val="center"/>
        <w:rPr>
          <w:b/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87714C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Прилагаме следните документи, съобразно изискванията на възложителя:</w:t>
      </w:r>
    </w:p>
    <w:p w:rsidR="0087714C" w:rsidRDefault="0087714C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ind w:firstLine="720"/>
        <w:jc w:val="both"/>
        <w:textAlignment w:val="center"/>
        <w:rPr>
          <w:bCs/>
          <w:lang w:val="bg-BG"/>
        </w:rPr>
      </w:pPr>
      <w:r w:rsidRPr="00507EE1">
        <w:rPr>
          <w:lang w:val="bg-BG" w:eastAsia="bg-BG"/>
        </w:rPr>
        <w:t xml:space="preserve"> </w:t>
      </w:r>
      <w:r w:rsidR="00D2131F">
        <w:rPr>
          <w:lang w:val="bg-BG" w:eastAsia="bg-BG"/>
        </w:rPr>
        <w:t xml:space="preserve">1. </w:t>
      </w:r>
      <w:proofErr w:type="spellStart"/>
      <w:r w:rsidR="00D2131F" w:rsidRPr="008B15C6">
        <w:rPr>
          <w:bCs/>
        </w:rPr>
        <w:t>Декларация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t>по</w:t>
      </w:r>
      <w:proofErr w:type="spellEnd"/>
      <w:r w:rsidR="00D2131F" w:rsidRPr="008B15C6">
        <w:t xml:space="preserve"> </w:t>
      </w:r>
      <w:proofErr w:type="spellStart"/>
      <w:r w:rsidR="00D2131F" w:rsidRPr="008B15C6">
        <w:t>чл</w:t>
      </w:r>
      <w:proofErr w:type="spellEnd"/>
      <w:r w:rsidR="00D2131F" w:rsidRPr="008B15C6">
        <w:t xml:space="preserve">. 3, т. 8 и </w:t>
      </w:r>
      <w:proofErr w:type="spellStart"/>
      <w:r w:rsidR="00D2131F" w:rsidRPr="008B15C6">
        <w:t>чл</w:t>
      </w:r>
      <w:proofErr w:type="spellEnd"/>
      <w:r w:rsidR="00D2131F" w:rsidRPr="008B15C6">
        <w:t xml:space="preserve">. 4 </w:t>
      </w:r>
      <w:proofErr w:type="spellStart"/>
      <w:r w:rsidR="00D2131F" w:rsidRPr="008B15C6">
        <w:t>от</w:t>
      </w:r>
      <w:proofErr w:type="spellEnd"/>
      <w:r w:rsidR="00D2131F" w:rsidRPr="008B15C6">
        <w:t xml:space="preserve"> </w:t>
      </w:r>
      <w:proofErr w:type="spellStart"/>
      <w:r w:rsidR="00D2131F" w:rsidRPr="008B15C6">
        <w:rPr>
          <w:bCs/>
        </w:rPr>
        <w:t>Закона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за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икономическите</w:t>
      </w:r>
      <w:proofErr w:type="spellEnd"/>
      <w:r w:rsidR="00D2131F" w:rsidRPr="008B15C6">
        <w:rPr>
          <w:bCs/>
        </w:rPr>
        <w:t xml:space="preserve"> и </w:t>
      </w:r>
      <w:proofErr w:type="spellStart"/>
      <w:r w:rsidR="00D2131F" w:rsidRPr="008B15C6">
        <w:rPr>
          <w:bCs/>
        </w:rPr>
        <w:t>финансовите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отношения</w:t>
      </w:r>
      <w:proofErr w:type="spellEnd"/>
      <w:r w:rsidR="00D2131F" w:rsidRPr="008B15C6">
        <w:rPr>
          <w:bCs/>
        </w:rPr>
        <w:t xml:space="preserve"> с </w:t>
      </w:r>
      <w:proofErr w:type="spellStart"/>
      <w:r w:rsidR="00D2131F" w:rsidRPr="008B15C6">
        <w:rPr>
          <w:bCs/>
        </w:rPr>
        <w:t>дружествата</w:t>
      </w:r>
      <w:proofErr w:type="spellEnd"/>
      <w:r w:rsidR="00D2131F" w:rsidRPr="008B15C6">
        <w:rPr>
          <w:bCs/>
        </w:rPr>
        <w:t xml:space="preserve">, </w:t>
      </w:r>
      <w:proofErr w:type="spellStart"/>
      <w:r w:rsidR="00D2131F" w:rsidRPr="008B15C6">
        <w:rPr>
          <w:bCs/>
        </w:rPr>
        <w:t>регистрирани</w:t>
      </w:r>
      <w:proofErr w:type="spellEnd"/>
      <w:r w:rsidR="00D2131F" w:rsidRPr="008B15C6">
        <w:rPr>
          <w:bCs/>
        </w:rPr>
        <w:t xml:space="preserve"> в </w:t>
      </w:r>
      <w:proofErr w:type="spellStart"/>
      <w:r w:rsidR="00D2131F" w:rsidRPr="008B15C6">
        <w:rPr>
          <w:bCs/>
        </w:rPr>
        <w:t>юрисдикции</w:t>
      </w:r>
      <w:proofErr w:type="spellEnd"/>
      <w:r w:rsidR="00D2131F" w:rsidRPr="008B15C6">
        <w:rPr>
          <w:bCs/>
        </w:rPr>
        <w:t xml:space="preserve"> с </w:t>
      </w:r>
      <w:proofErr w:type="spellStart"/>
      <w:r w:rsidR="00D2131F" w:rsidRPr="008B15C6">
        <w:rPr>
          <w:bCs/>
        </w:rPr>
        <w:t>преференциален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данъчен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режим</w:t>
      </w:r>
      <w:proofErr w:type="spellEnd"/>
      <w:r w:rsidR="00D2131F" w:rsidRPr="008B15C6">
        <w:rPr>
          <w:bCs/>
        </w:rPr>
        <w:t xml:space="preserve">, </w:t>
      </w:r>
      <w:proofErr w:type="spellStart"/>
      <w:r w:rsidR="00D2131F" w:rsidRPr="008B15C6">
        <w:rPr>
          <w:bCs/>
        </w:rPr>
        <w:t>свързаните</w:t>
      </w:r>
      <w:proofErr w:type="spellEnd"/>
      <w:r w:rsidR="00D2131F" w:rsidRPr="008B15C6">
        <w:rPr>
          <w:bCs/>
        </w:rPr>
        <w:t xml:space="preserve"> с </w:t>
      </w:r>
      <w:proofErr w:type="spellStart"/>
      <w:r w:rsidR="00D2131F" w:rsidRPr="008B15C6">
        <w:rPr>
          <w:bCs/>
        </w:rPr>
        <w:t>тях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лица</w:t>
      </w:r>
      <w:proofErr w:type="spellEnd"/>
      <w:r w:rsidR="00D2131F" w:rsidRPr="008B15C6">
        <w:rPr>
          <w:bCs/>
        </w:rPr>
        <w:t xml:space="preserve"> и </w:t>
      </w:r>
      <w:proofErr w:type="spellStart"/>
      <w:r w:rsidR="00D2131F" w:rsidRPr="008B15C6">
        <w:rPr>
          <w:bCs/>
        </w:rPr>
        <w:t>техните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действителни</w:t>
      </w:r>
      <w:proofErr w:type="spellEnd"/>
      <w:r w:rsidR="00D2131F" w:rsidRPr="008B15C6">
        <w:rPr>
          <w:bCs/>
        </w:rPr>
        <w:t xml:space="preserve"> </w:t>
      </w:r>
      <w:proofErr w:type="spellStart"/>
      <w:r w:rsidR="00D2131F" w:rsidRPr="008B15C6">
        <w:rPr>
          <w:bCs/>
        </w:rPr>
        <w:t>собственици</w:t>
      </w:r>
      <w:proofErr w:type="spellEnd"/>
      <w:r w:rsidR="006835EF">
        <w:rPr>
          <w:bCs/>
          <w:lang w:val="bg-BG"/>
        </w:rPr>
        <w:t xml:space="preserve"> - оригинал</w:t>
      </w:r>
      <w:r w:rsidR="00D2131F">
        <w:rPr>
          <w:bCs/>
          <w:lang w:val="bg-BG"/>
        </w:rPr>
        <w:t>;</w:t>
      </w:r>
    </w:p>
    <w:p w:rsidR="00914F8F" w:rsidRPr="000151DD" w:rsidRDefault="00914F8F" w:rsidP="00EA694B">
      <w:pPr>
        <w:ind w:firstLine="720"/>
        <w:jc w:val="both"/>
        <w:textAlignment w:val="center"/>
        <w:rPr>
          <w:bCs/>
          <w:lang w:val="bg-BG"/>
        </w:rPr>
      </w:pPr>
      <w:r>
        <w:rPr>
          <w:bCs/>
          <w:lang w:val="bg-BG"/>
        </w:rPr>
        <w:t xml:space="preserve">2. Декларация за съгласие за участие като подизпълнител в обществената поръчка - оригинал </w:t>
      </w:r>
      <w:r w:rsidRPr="000151DD">
        <w:rPr>
          <w:bCs/>
          <w:i/>
          <w:lang w:val="bg-BG"/>
        </w:rPr>
        <w:t>(</w:t>
      </w:r>
      <w:r w:rsidR="000151DD" w:rsidRPr="000151DD">
        <w:rPr>
          <w:i/>
          <w:lang w:val="bg-BG"/>
        </w:rPr>
        <w:t>подава се от всеки подизпълнител, в случай че са повече от един)</w:t>
      </w:r>
      <w:r w:rsidR="000151DD" w:rsidRPr="000151DD">
        <w:rPr>
          <w:lang w:val="bg-BG"/>
        </w:rPr>
        <w:t>;</w:t>
      </w:r>
    </w:p>
    <w:p w:rsidR="00D2131F" w:rsidRDefault="000151DD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bCs/>
          <w:lang w:val="bg-BG"/>
        </w:rPr>
        <w:t>3</w:t>
      </w:r>
      <w:r w:rsidR="00D2131F">
        <w:rPr>
          <w:bCs/>
          <w:lang w:val="bg-BG"/>
        </w:rPr>
        <w:t>.</w:t>
      </w:r>
      <w:r w:rsidR="009D1FE6">
        <w:rPr>
          <w:bCs/>
          <w:lang w:val="bg-BG"/>
        </w:rPr>
        <w:t xml:space="preserve"> </w:t>
      </w:r>
      <w:proofErr w:type="spellStart"/>
      <w:r w:rsidR="009D1FE6" w:rsidRPr="0037049C">
        <w:rPr>
          <w:bCs/>
        </w:rPr>
        <w:t>Заверено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копие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на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>
        <w:rPr>
          <w:bCs/>
        </w:rPr>
        <w:t>валиден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към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датата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на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подаване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на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офертата</w:t>
      </w:r>
      <w:proofErr w:type="spellEnd"/>
      <w:r w:rsidR="009D1FE6">
        <w:rPr>
          <w:bCs/>
        </w:rPr>
        <w:t xml:space="preserve"> </w:t>
      </w:r>
      <w:proofErr w:type="spellStart"/>
      <w:r w:rsidR="009D1FE6" w:rsidRPr="0037049C">
        <w:rPr>
          <w:bCs/>
        </w:rPr>
        <w:t>сертификат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за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внедрена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система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за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управление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на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качеството</w:t>
      </w:r>
      <w:proofErr w:type="spellEnd"/>
      <w:r w:rsidR="009D1FE6">
        <w:rPr>
          <w:b/>
          <w:bCs/>
        </w:rPr>
        <w:t xml:space="preserve"> </w:t>
      </w:r>
      <w:r w:rsidR="009D1FE6">
        <w:rPr>
          <w:b/>
          <w:bCs/>
          <w:lang w:val="en-US"/>
        </w:rPr>
        <w:t>ISO 9001:2008</w:t>
      </w:r>
      <w:r w:rsidR="009D1FE6">
        <w:rPr>
          <w:b/>
          <w:bCs/>
        </w:rPr>
        <w:t xml:space="preserve"> </w:t>
      </w:r>
      <w:proofErr w:type="spellStart"/>
      <w:r w:rsidR="009D1FE6">
        <w:rPr>
          <w:bCs/>
        </w:rPr>
        <w:t>или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еквивалентен</w:t>
      </w:r>
      <w:proofErr w:type="spellEnd"/>
      <w:r w:rsidR="00D2131F">
        <w:rPr>
          <w:lang w:val="bg-BG"/>
        </w:rPr>
        <w:t>;</w:t>
      </w:r>
    </w:p>
    <w:p w:rsidR="00D2131F" w:rsidRDefault="000151DD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lastRenderedPageBreak/>
        <w:t>4</w:t>
      </w:r>
      <w:r w:rsidR="00D2131F">
        <w:rPr>
          <w:lang w:val="bg-BG"/>
        </w:rPr>
        <w:t>.</w:t>
      </w:r>
      <w:r w:rsidR="009D1FE6">
        <w:rPr>
          <w:lang w:val="bg-BG"/>
        </w:rPr>
        <w:t xml:space="preserve"> </w:t>
      </w:r>
      <w:proofErr w:type="spellStart"/>
      <w:r w:rsidR="009D1FE6" w:rsidRPr="0037049C">
        <w:rPr>
          <w:bCs/>
        </w:rPr>
        <w:t>Заверено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копие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 w:rsidRPr="0037049C">
        <w:rPr>
          <w:bCs/>
        </w:rPr>
        <w:t>на</w:t>
      </w:r>
      <w:proofErr w:type="spellEnd"/>
      <w:r w:rsidR="009D1FE6" w:rsidRPr="0037049C">
        <w:rPr>
          <w:bCs/>
        </w:rPr>
        <w:t xml:space="preserve"> </w:t>
      </w:r>
      <w:proofErr w:type="spellStart"/>
      <w:r w:rsidR="009D1FE6">
        <w:rPr>
          <w:bCs/>
        </w:rPr>
        <w:t>валиден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към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датата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на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подаване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на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офертата</w:t>
      </w:r>
      <w:proofErr w:type="spellEnd"/>
      <w:r w:rsidR="009D1FE6">
        <w:rPr>
          <w:bCs/>
        </w:rPr>
        <w:t xml:space="preserve"> </w:t>
      </w:r>
      <w:proofErr w:type="spellStart"/>
      <w:r w:rsidR="009D1FE6" w:rsidRPr="0037049C">
        <w:rPr>
          <w:bCs/>
        </w:rPr>
        <w:t>сертификат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>
        <w:rPr>
          <w:bCs/>
        </w:rPr>
        <w:t>за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внедрена</w:t>
      </w:r>
      <w:proofErr w:type="spellEnd"/>
      <w:r w:rsidR="009D1FE6" w:rsidRPr="00B10032">
        <w:rPr>
          <w:bCs/>
        </w:rPr>
        <w:t xml:space="preserve"> </w:t>
      </w:r>
      <w:proofErr w:type="spellStart"/>
      <w:r w:rsidR="009D1FE6" w:rsidRPr="00B10032">
        <w:rPr>
          <w:bCs/>
        </w:rPr>
        <w:t>система</w:t>
      </w:r>
      <w:proofErr w:type="spellEnd"/>
      <w:r w:rsidR="009D1FE6" w:rsidRPr="00B10032">
        <w:rPr>
          <w:bCs/>
        </w:rPr>
        <w:t xml:space="preserve"> </w:t>
      </w:r>
      <w:proofErr w:type="spellStart"/>
      <w:r w:rsidR="009D1FE6" w:rsidRPr="00B10032">
        <w:rPr>
          <w:bCs/>
        </w:rPr>
        <w:t>за</w:t>
      </w:r>
      <w:proofErr w:type="spellEnd"/>
      <w:r w:rsidR="009D1FE6" w:rsidRPr="00B10032">
        <w:rPr>
          <w:bCs/>
        </w:rPr>
        <w:t xml:space="preserve"> </w:t>
      </w:r>
      <w:proofErr w:type="spellStart"/>
      <w:r w:rsidR="009D1FE6">
        <w:rPr>
          <w:bCs/>
          <w:lang w:val="en-US"/>
        </w:rPr>
        <w:t>управление</w:t>
      </w:r>
      <w:proofErr w:type="spellEnd"/>
      <w:r w:rsidR="009D1FE6">
        <w:rPr>
          <w:bCs/>
          <w:lang w:val="en-US"/>
        </w:rPr>
        <w:t xml:space="preserve"> </w:t>
      </w:r>
      <w:proofErr w:type="spellStart"/>
      <w:r w:rsidR="009D1FE6">
        <w:rPr>
          <w:bCs/>
          <w:lang w:val="en-US"/>
        </w:rPr>
        <w:t>на</w:t>
      </w:r>
      <w:proofErr w:type="spellEnd"/>
      <w:r w:rsidR="009D1FE6">
        <w:rPr>
          <w:bCs/>
          <w:lang w:val="en-US"/>
        </w:rPr>
        <w:t xml:space="preserve"> </w:t>
      </w:r>
      <w:proofErr w:type="spellStart"/>
      <w:r w:rsidR="009D1FE6">
        <w:rPr>
          <w:bCs/>
          <w:lang w:val="en-US"/>
        </w:rPr>
        <w:t>здравето</w:t>
      </w:r>
      <w:proofErr w:type="spellEnd"/>
      <w:r w:rsidR="009D1FE6">
        <w:rPr>
          <w:bCs/>
          <w:lang w:val="en-US"/>
        </w:rPr>
        <w:t xml:space="preserve"> и </w:t>
      </w:r>
      <w:proofErr w:type="spellStart"/>
      <w:r w:rsidR="009D1FE6">
        <w:rPr>
          <w:bCs/>
          <w:lang w:val="en-US"/>
        </w:rPr>
        <w:t>безопасността</w:t>
      </w:r>
      <w:proofErr w:type="spellEnd"/>
      <w:r w:rsidR="009D1FE6">
        <w:rPr>
          <w:bCs/>
          <w:lang w:val="en-US"/>
        </w:rPr>
        <w:t xml:space="preserve"> </w:t>
      </w:r>
      <w:proofErr w:type="spellStart"/>
      <w:r w:rsidR="009D1FE6">
        <w:rPr>
          <w:bCs/>
        </w:rPr>
        <w:t>при</w:t>
      </w:r>
      <w:proofErr w:type="spellEnd"/>
      <w:r w:rsidR="009D1FE6">
        <w:rPr>
          <w:bCs/>
        </w:rPr>
        <w:t xml:space="preserve"> </w:t>
      </w:r>
      <w:proofErr w:type="spellStart"/>
      <w:r w:rsidR="009D1FE6">
        <w:rPr>
          <w:bCs/>
        </w:rPr>
        <w:t>работа</w:t>
      </w:r>
      <w:proofErr w:type="spellEnd"/>
      <w:r w:rsidR="009D1FE6">
        <w:rPr>
          <w:bCs/>
        </w:rPr>
        <w:t xml:space="preserve"> </w:t>
      </w:r>
      <w:r w:rsidR="009D1FE6" w:rsidRPr="00923A46">
        <w:rPr>
          <w:b/>
          <w:bCs/>
          <w:lang w:val="en-US"/>
        </w:rPr>
        <w:t xml:space="preserve"> BS OHSAS</w:t>
      </w:r>
      <w:r w:rsidR="009D1FE6" w:rsidRPr="00923A46">
        <w:rPr>
          <w:b/>
          <w:bCs/>
        </w:rPr>
        <w:t xml:space="preserve"> 18001:2007</w:t>
      </w:r>
      <w:r w:rsidR="009D1FE6" w:rsidRPr="00B10032">
        <w:rPr>
          <w:bCs/>
        </w:rPr>
        <w:t xml:space="preserve"> </w:t>
      </w:r>
      <w:proofErr w:type="spellStart"/>
      <w:r w:rsidR="009D1FE6" w:rsidRPr="00B10032">
        <w:rPr>
          <w:bCs/>
        </w:rPr>
        <w:t>или</w:t>
      </w:r>
      <w:proofErr w:type="spellEnd"/>
      <w:r w:rsidR="009D1FE6" w:rsidRPr="00B10032">
        <w:rPr>
          <w:bCs/>
        </w:rPr>
        <w:t xml:space="preserve"> </w:t>
      </w:r>
      <w:proofErr w:type="spellStart"/>
      <w:r w:rsidR="009D1FE6" w:rsidRPr="00B10032">
        <w:rPr>
          <w:bCs/>
        </w:rPr>
        <w:t>еквивалент</w:t>
      </w:r>
      <w:r w:rsidR="009D1FE6">
        <w:rPr>
          <w:bCs/>
        </w:rPr>
        <w:t>ен</w:t>
      </w:r>
      <w:proofErr w:type="spellEnd"/>
      <w:r w:rsidR="00D2131F">
        <w:rPr>
          <w:lang w:val="bg-BG"/>
        </w:rPr>
        <w:t>;</w:t>
      </w:r>
    </w:p>
    <w:p w:rsidR="00D2131F" w:rsidRDefault="000151DD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5</w:t>
      </w:r>
      <w:r w:rsidR="00D2131F">
        <w:rPr>
          <w:lang w:val="bg-BG"/>
        </w:rPr>
        <w:t>.</w:t>
      </w:r>
      <w:r w:rsidR="009D1FE6">
        <w:rPr>
          <w:lang w:val="bg-BG"/>
        </w:rPr>
        <w:t xml:space="preserve"> </w:t>
      </w:r>
      <w:proofErr w:type="spellStart"/>
      <w:r w:rsidR="009D1FE6" w:rsidRPr="00776317">
        <w:t>Декларация</w:t>
      </w:r>
      <w:proofErr w:type="spellEnd"/>
      <w:r w:rsidR="009D1FE6" w:rsidRPr="00776317">
        <w:t xml:space="preserve"> </w:t>
      </w:r>
      <w:proofErr w:type="spellStart"/>
      <w:r w:rsidR="009D1FE6" w:rsidRPr="00776317">
        <w:t>от</w:t>
      </w:r>
      <w:proofErr w:type="spellEnd"/>
      <w:r w:rsidR="009D1FE6" w:rsidRPr="00776317">
        <w:t xml:space="preserve"> </w:t>
      </w:r>
      <w:proofErr w:type="spellStart"/>
      <w:r w:rsidR="009D1FE6" w:rsidRPr="00776317">
        <w:t>участника</w:t>
      </w:r>
      <w:proofErr w:type="spellEnd"/>
      <w:r w:rsidR="009D1FE6" w:rsidRPr="00776317">
        <w:t xml:space="preserve"> (</w:t>
      </w:r>
      <w:proofErr w:type="spellStart"/>
      <w:r w:rsidR="009D1FE6" w:rsidRPr="00776317">
        <w:t>свободен</w:t>
      </w:r>
      <w:proofErr w:type="spellEnd"/>
      <w:r w:rsidR="009D1FE6" w:rsidRPr="00776317">
        <w:t xml:space="preserve"> </w:t>
      </w:r>
      <w:proofErr w:type="spellStart"/>
      <w:r w:rsidR="009D1FE6" w:rsidRPr="00776317">
        <w:t>текст</w:t>
      </w:r>
      <w:proofErr w:type="spellEnd"/>
      <w:r w:rsidR="009D1FE6" w:rsidRPr="00776317">
        <w:t xml:space="preserve">), в </w:t>
      </w:r>
      <w:proofErr w:type="spellStart"/>
      <w:r w:rsidR="009D1FE6" w:rsidRPr="00776317">
        <w:t>която</w:t>
      </w:r>
      <w:proofErr w:type="spellEnd"/>
      <w:r w:rsidR="009D1FE6" w:rsidRPr="00776317">
        <w:t xml:space="preserve"> </w:t>
      </w:r>
      <w:proofErr w:type="spellStart"/>
      <w:r w:rsidR="009D1FE6" w:rsidRPr="00776317">
        <w:t>участникът</w:t>
      </w:r>
      <w:proofErr w:type="spellEnd"/>
      <w:r w:rsidR="009D1FE6" w:rsidRPr="00776317">
        <w:t xml:space="preserve"> </w:t>
      </w:r>
      <w:proofErr w:type="spellStart"/>
      <w:r w:rsidR="009D1FE6" w:rsidRPr="00776317">
        <w:t>декларира</w:t>
      </w:r>
      <w:proofErr w:type="spellEnd"/>
      <w:r w:rsidR="009D1FE6" w:rsidRPr="00776317">
        <w:t xml:space="preserve">, </w:t>
      </w:r>
      <w:proofErr w:type="spellStart"/>
      <w:r w:rsidR="009D1FE6" w:rsidRPr="00776317">
        <w:t>че</w:t>
      </w:r>
      <w:proofErr w:type="spellEnd"/>
      <w:r w:rsidR="009D1FE6" w:rsidRPr="00776317">
        <w:t xml:space="preserve"> е </w:t>
      </w:r>
      <w:proofErr w:type="spellStart"/>
      <w:r w:rsidR="009D1FE6" w:rsidRPr="00776317">
        <w:t>вписан</w:t>
      </w:r>
      <w:proofErr w:type="spellEnd"/>
      <w:r w:rsidR="009D1FE6" w:rsidRPr="00776317">
        <w:t xml:space="preserve"> в </w:t>
      </w:r>
      <w:proofErr w:type="spellStart"/>
      <w:r w:rsidR="009D1FE6" w:rsidRPr="00776317">
        <w:rPr>
          <w:bCs/>
        </w:rPr>
        <w:t>Централния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професионален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регистър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на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строителя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за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строежи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първа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група</w:t>
      </w:r>
      <w:proofErr w:type="spellEnd"/>
      <w:r w:rsidR="009D1FE6" w:rsidRPr="00776317">
        <w:rPr>
          <w:bCs/>
        </w:rPr>
        <w:t>,  І</w:t>
      </w:r>
      <w:r w:rsidR="009D1FE6" w:rsidRPr="00776317">
        <w:rPr>
          <w:bCs/>
          <w:lang w:val="en-US"/>
        </w:rPr>
        <w:t>V</w:t>
      </w:r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категория</w:t>
      </w:r>
      <w:proofErr w:type="spellEnd"/>
      <w:r w:rsidR="009D1FE6" w:rsidRPr="00776317">
        <w:rPr>
          <w:bCs/>
        </w:rPr>
        <w:t xml:space="preserve">  </w:t>
      </w:r>
      <w:proofErr w:type="spellStart"/>
      <w:r w:rsidR="009D1FE6" w:rsidRPr="00776317">
        <w:rPr>
          <w:bCs/>
        </w:rPr>
        <w:t>или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по-висока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категория</w:t>
      </w:r>
      <w:proofErr w:type="spellEnd"/>
      <w:r w:rsidR="009D1FE6" w:rsidRPr="00776317">
        <w:rPr>
          <w:bCs/>
        </w:rPr>
        <w:t xml:space="preserve"> </w:t>
      </w:r>
      <w:proofErr w:type="spellStart"/>
      <w:r w:rsidR="009D1FE6" w:rsidRPr="00776317">
        <w:rPr>
          <w:bCs/>
        </w:rPr>
        <w:t>по</w:t>
      </w:r>
      <w:proofErr w:type="spellEnd"/>
      <w:r w:rsidR="009D1FE6" w:rsidRPr="00776317">
        <w:rPr>
          <w:bCs/>
        </w:rPr>
        <w:t xml:space="preserve"> ЗУТ</w:t>
      </w:r>
      <w:r w:rsidR="009D1FE6">
        <w:rPr>
          <w:bCs/>
        </w:rPr>
        <w:t xml:space="preserve"> - </w:t>
      </w:r>
      <w:proofErr w:type="spellStart"/>
      <w:r w:rsidR="009D1FE6">
        <w:rPr>
          <w:bCs/>
        </w:rPr>
        <w:t>оригинал</w:t>
      </w:r>
      <w:proofErr w:type="spellEnd"/>
      <w:r w:rsidR="00D2131F">
        <w:rPr>
          <w:lang w:val="bg-BG"/>
        </w:rPr>
        <w:t>;</w:t>
      </w:r>
    </w:p>
    <w:p w:rsidR="00300D87" w:rsidRPr="00300D87" w:rsidRDefault="000151DD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6</w:t>
      </w:r>
      <w:r w:rsidR="00300D87">
        <w:rPr>
          <w:lang w:val="bg-BG"/>
        </w:rPr>
        <w:t>.</w:t>
      </w:r>
      <w:r w:rsidR="009D1FE6">
        <w:rPr>
          <w:lang w:val="bg-BG"/>
        </w:rPr>
        <w:t xml:space="preserve"> </w:t>
      </w:r>
      <w:proofErr w:type="spellStart"/>
      <w:r w:rsidR="009D1FE6" w:rsidRPr="00776317">
        <w:t>Декларация</w:t>
      </w:r>
      <w:proofErr w:type="spellEnd"/>
      <w:r w:rsidR="009D1FE6" w:rsidRPr="00776317">
        <w:t xml:space="preserve"> </w:t>
      </w:r>
      <w:proofErr w:type="spellStart"/>
      <w:r w:rsidR="009D1FE6" w:rsidRPr="00776317">
        <w:t>от</w:t>
      </w:r>
      <w:proofErr w:type="spellEnd"/>
      <w:r w:rsidR="009D1FE6" w:rsidRPr="00776317">
        <w:t xml:space="preserve"> </w:t>
      </w:r>
      <w:proofErr w:type="spellStart"/>
      <w:r w:rsidR="009D1FE6" w:rsidRPr="00776317">
        <w:t>участника</w:t>
      </w:r>
      <w:proofErr w:type="spellEnd"/>
      <w:r w:rsidR="009D1FE6" w:rsidRPr="00776317">
        <w:t xml:space="preserve"> (</w:t>
      </w:r>
      <w:proofErr w:type="spellStart"/>
      <w:r w:rsidR="009D1FE6" w:rsidRPr="00776317">
        <w:t>свободен</w:t>
      </w:r>
      <w:proofErr w:type="spellEnd"/>
      <w:r w:rsidR="009D1FE6" w:rsidRPr="00776317">
        <w:t xml:space="preserve"> </w:t>
      </w:r>
      <w:proofErr w:type="spellStart"/>
      <w:r w:rsidR="009D1FE6" w:rsidRPr="00776317">
        <w:t>текст</w:t>
      </w:r>
      <w:proofErr w:type="spellEnd"/>
      <w:r w:rsidR="009D1FE6" w:rsidRPr="00776317">
        <w:t xml:space="preserve">), в </w:t>
      </w:r>
      <w:proofErr w:type="spellStart"/>
      <w:r w:rsidR="009D1FE6" w:rsidRPr="00776317">
        <w:t>която</w:t>
      </w:r>
      <w:proofErr w:type="spellEnd"/>
      <w:r w:rsidR="009D1FE6" w:rsidRPr="00776317">
        <w:t xml:space="preserve"> </w:t>
      </w:r>
      <w:proofErr w:type="spellStart"/>
      <w:r w:rsidR="009D1FE6" w:rsidRPr="00776317">
        <w:t>участникът</w:t>
      </w:r>
      <w:proofErr w:type="spellEnd"/>
      <w:r w:rsidR="009D1FE6" w:rsidRPr="00776317">
        <w:t xml:space="preserve"> </w:t>
      </w:r>
      <w:proofErr w:type="spellStart"/>
      <w:r w:rsidR="009D1FE6" w:rsidRPr="00776317">
        <w:t>декларира</w:t>
      </w:r>
      <w:proofErr w:type="spellEnd"/>
      <w:r w:rsidR="009D1FE6" w:rsidRPr="00776317">
        <w:t xml:space="preserve">, </w:t>
      </w:r>
      <w:proofErr w:type="spellStart"/>
      <w:r w:rsidR="009D1FE6" w:rsidRPr="00776317">
        <w:t>че</w:t>
      </w:r>
      <w:proofErr w:type="spellEnd"/>
      <w:r w:rsidR="009D1FE6">
        <w:t xml:space="preserve"> </w:t>
      </w:r>
      <w:proofErr w:type="spellStart"/>
      <w:r w:rsidR="009D1FE6" w:rsidRPr="00923A46">
        <w:rPr>
          <w:bCs/>
        </w:rPr>
        <w:t>притежава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валидна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застраховка</w:t>
      </w:r>
      <w:proofErr w:type="spellEnd"/>
      <w:r w:rsidR="009D1FE6" w:rsidRPr="00923A46">
        <w:rPr>
          <w:bCs/>
        </w:rPr>
        <w:t xml:space="preserve"> „</w:t>
      </w:r>
      <w:proofErr w:type="spellStart"/>
      <w:r w:rsidR="009D1FE6" w:rsidRPr="00923A46">
        <w:rPr>
          <w:bCs/>
        </w:rPr>
        <w:t>професионална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отговорност</w:t>
      </w:r>
      <w:proofErr w:type="spellEnd"/>
      <w:r w:rsidR="009D1FE6" w:rsidRPr="00923A46">
        <w:rPr>
          <w:bCs/>
        </w:rPr>
        <w:t xml:space="preserve">” </w:t>
      </w:r>
      <w:proofErr w:type="spellStart"/>
      <w:r w:rsidR="009D1FE6" w:rsidRPr="00923A46">
        <w:rPr>
          <w:bCs/>
        </w:rPr>
        <w:t>като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лице</w:t>
      </w:r>
      <w:proofErr w:type="spellEnd"/>
      <w:r w:rsidR="009D1FE6" w:rsidRPr="00923A46">
        <w:rPr>
          <w:bCs/>
        </w:rPr>
        <w:t xml:space="preserve">, </w:t>
      </w:r>
      <w:proofErr w:type="spellStart"/>
      <w:r w:rsidR="009D1FE6" w:rsidRPr="00923A46">
        <w:rPr>
          <w:bCs/>
        </w:rPr>
        <w:t>изпълняващо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строителна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дейност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за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четвърта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или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по-висока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категория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строежи</w:t>
      </w:r>
      <w:proofErr w:type="spellEnd"/>
      <w:r w:rsidR="009D1FE6" w:rsidRPr="00923A46">
        <w:rPr>
          <w:bCs/>
        </w:rPr>
        <w:t xml:space="preserve"> </w:t>
      </w:r>
      <w:proofErr w:type="spellStart"/>
      <w:r w:rsidR="009D1FE6" w:rsidRPr="00923A46">
        <w:rPr>
          <w:bCs/>
        </w:rPr>
        <w:t>по</w:t>
      </w:r>
      <w:proofErr w:type="spellEnd"/>
      <w:r w:rsidR="009D1FE6" w:rsidRPr="00923A46">
        <w:rPr>
          <w:bCs/>
        </w:rPr>
        <w:t xml:space="preserve"> ЗУТ</w:t>
      </w:r>
      <w:r w:rsidR="009D1FE6">
        <w:rPr>
          <w:lang w:val="bg-BG"/>
        </w:rPr>
        <w:t>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6835EF" w:rsidRDefault="00EA694B" w:rsidP="000F6B36">
      <w:pPr>
        <w:jc w:val="both"/>
        <w:rPr>
          <w:lang w:val="bg-BG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C04A4E" w:rsidRPr="0052046D" w:rsidRDefault="006835EF" w:rsidP="000F6B36">
      <w:pPr>
        <w:jc w:val="both"/>
        <w:rPr>
          <w:b/>
          <w:lang w:val="ru-RU"/>
        </w:rPr>
      </w:pPr>
      <w:r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973106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973106" w:rsidRDefault="00973106" w:rsidP="00EA694B">
      <w:pPr>
        <w:pStyle w:val="Title"/>
        <w:jc w:val="right"/>
        <w:rPr>
          <w:bCs w:val="0"/>
        </w:rPr>
      </w:pPr>
    </w:p>
    <w:p w:rsidR="006835EF" w:rsidRDefault="006835EF" w:rsidP="006835EF">
      <w:pPr>
        <w:pStyle w:val="Subtitle"/>
        <w:rPr>
          <w:lang w:val="bg-BG"/>
        </w:rPr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Pr="006835EF" w:rsidRDefault="006835EF" w:rsidP="006835EF">
      <w:pPr>
        <w:pStyle w:val="BodyText"/>
      </w:pPr>
    </w:p>
    <w:p w:rsidR="005A0BD2" w:rsidRDefault="005A0BD2" w:rsidP="00EA694B">
      <w:pPr>
        <w:pStyle w:val="Title"/>
        <w:jc w:val="right"/>
        <w:rPr>
          <w:bCs w:val="0"/>
          <w:i/>
        </w:rPr>
      </w:pPr>
    </w:p>
    <w:p w:rsidR="007F4689" w:rsidRDefault="007F4689" w:rsidP="007F4689">
      <w:pPr>
        <w:pStyle w:val="Subtitle"/>
        <w:rPr>
          <w:lang w:val="bg-BG"/>
        </w:rPr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Default="005248C8" w:rsidP="007F4689">
      <w:pPr>
        <w:pStyle w:val="BodyText"/>
        <w:rPr>
          <w:lang w:val="en-US"/>
        </w:rPr>
      </w:pPr>
    </w:p>
    <w:p w:rsidR="005248C8" w:rsidRPr="005248C8" w:rsidRDefault="005248C8" w:rsidP="007F4689">
      <w:pPr>
        <w:pStyle w:val="BodyText"/>
        <w:rPr>
          <w:lang w:val="en-US"/>
        </w:rPr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7F4689" w:rsidRDefault="008F0F31" w:rsidP="00D63B2E">
      <w:pPr>
        <w:ind w:firstLine="708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 w:rsidRPr="008E18EB">
        <w:rPr>
          <w:bCs/>
          <w:lang w:val="bg-BG"/>
        </w:rPr>
        <w:t>:</w:t>
      </w:r>
      <w:r w:rsidRPr="008E18EB">
        <w:rPr>
          <w:bCs/>
          <w:lang w:val="bg-BG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Топлоизолация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на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административната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сграда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на</w:t>
      </w:r>
      <w:proofErr w:type="spellEnd"/>
      <w:r w:rsidR="001B47DD" w:rsidRPr="001B47DD">
        <w:rPr>
          <w:b/>
          <w:sz w:val="26"/>
          <w:szCs w:val="26"/>
        </w:rPr>
        <w:t xml:space="preserve"> „</w:t>
      </w:r>
      <w:proofErr w:type="spellStart"/>
      <w:r w:rsidR="001B47DD" w:rsidRPr="001B47DD">
        <w:rPr>
          <w:b/>
          <w:sz w:val="26"/>
          <w:szCs w:val="26"/>
        </w:rPr>
        <w:t>Метрополитен</w:t>
      </w:r>
      <w:proofErr w:type="spellEnd"/>
      <w:r w:rsidR="001B47DD" w:rsidRPr="001B47DD">
        <w:rPr>
          <w:b/>
          <w:sz w:val="26"/>
          <w:szCs w:val="26"/>
        </w:rPr>
        <w:t xml:space="preserve">” ЕАД </w:t>
      </w:r>
      <w:proofErr w:type="spellStart"/>
      <w:r w:rsidR="001B47DD" w:rsidRPr="001B47DD">
        <w:rPr>
          <w:b/>
          <w:sz w:val="26"/>
          <w:szCs w:val="26"/>
        </w:rPr>
        <w:t>на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адрес</w:t>
      </w:r>
      <w:proofErr w:type="spellEnd"/>
      <w:r w:rsidR="001B47DD" w:rsidRPr="001B47DD">
        <w:rPr>
          <w:b/>
          <w:sz w:val="26"/>
          <w:szCs w:val="26"/>
        </w:rPr>
        <w:t xml:space="preserve">:  </w:t>
      </w:r>
      <w:proofErr w:type="spellStart"/>
      <w:r w:rsidR="001B47DD" w:rsidRPr="001B47DD">
        <w:rPr>
          <w:b/>
          <w:sz w:val="26"/>
          <w:szCs w:val="26"/>
        </w:rPr>
        <w:t>гр.София</w:t>
      </w:r>
      <w:proofErr w:type="spellEnd"/>
      <w:r w:rsidR="001B47DD" w:rsidRPr="001B47DD">
        <w:rPr>
          <w:b/>
          <w:sz w:val="26"/>
          <w:szCs w:val="26"/>
        </w:rPr>
        <w:t xml:space="preserve">, </w:t>
      </w:r>
      <w:proofErr w:type="spellStart"/>
      <w:r w:rsidR="001B47DD" w:rsidRPr="001B47DD">
        <w:rPr>
          <w:b/>
          <w:sz w:val="26"/>
          <w:szCs w:val="26"/>
        </w:rPr>
        <w:t>ул</w:t>
      </w:r>
      <w:proofErr w:type="spellEnd"/>
      <w:r w:rsidR="001B47DD" w:rsidRPr="001B47DD">
        <w:rPr>
          <w:b/>
          <w:sz w:val="26"/>
          <w:szCs w:val="26"/>
        </w:rPr>
        <w:t>.”</w:t>
      </w:r>
      <w:proofErr w:type="spellStart"/>
      <w:r w:rsidR="001B47DD" w:rsidRPr="001B47DD">
        <w:rPr>
          <w:b/>
          <w:sz w:val="26"/>
          <w:szCs w:val="26"/>
        </w:rPr>
        <w:t>Княз</w:t>
      </w:r>
      <w:proofErr w:type="spellEnd"/>
      <w:r w:rsidR="001B47DD" w:rsidRPr="001B47DD">
        <w:rPr>
          <w:b/>
          <w:sz w:val="26"/>
          <w:szCs w:val="26"/>
        </w:rPr>
        <w:t xml:space="preserve"> </w:t>
      </w:r>
      <w:proofErr w:type="spellStart"/>
      <w:r w:rsidR="001B47DD" w:rsidRPr="001B47DD">
        <w:rPr>
          <w:b/>
          <w:sz w:val="26"/>
          <w:szCs w:val="26"/>
        </w:rPr>
        <w:t>Борис</w:t>
      </w:r>
      <w:proofErr w:type="spellEnd"/>
      <w:r w:rsidR="001B47DD" w:rsidRPr="001B47DD">
        <w:rPr>
          <w:b/>
          <w:sz w:val="26"/>
          <w:szCs w:val="26"/>
        </w:rPr>
        <w:t xml:space="preserve"> І” № 121</w:t>
      </w:r>
      <w:r>
        <w:rPr>
          <w:lang w:val="bg-BG"/>
        </w:rPr>
        <w:tab/>
      </w:r>
    </w:p>
    <w:p w:rsidR="008F0F31" w:rsidRDefault="008F0F31" w:rsidP="007F4689">
      <w:pPr>
        <w:spacing w:before="120"/>
        <w:ind w:firstLine="709"/>
        <w:rPr>
          <w:lang w:val="bg-BG"/>
        </w:rPr>
      </w:pPr>
      <w:r>
        <w:rPr>
          <w:lang w:val="bg-BG"/>
        </w:rPr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5248C8" w:rsidRDefault="008F0F31" w:rsidP="00D2221F">
      <w:pPr>
        <w:jc w:val="right"/>
        <w:rPr>
          <w:b/>
          <w:i/>
          <w:lang w:val="en-US"/>
        </w:rPr>
      </w:pPr>
      <w:r>
        <w:rPr>
          <w:b/>
          <w:i/>
          <w:lang w:val="bg-BG"/>
        </w:rPr>
        <w:tab/>
      </w:r>
    </w:p>
    <w:p w:rsidR="005248C8" w:rsidRDefault="005248C8" w:rsidP="00D2221F">
      <w:pPr>
        <w:jc w:val="right"/>
        <w:rPr>
          <w:b/>
          <w:i/>
          <w:lang w:val="en-US"/>
        </w:rPr>
      </w:pPr>
    </w:p>
    <w:p w:rsidR="005248C8" w:rsidRDefault="005248C8" w:rsidP="00D2221F">
      <w:pPr>
        <w:jc w:val="right"/>
        <w:rPr>
          <w:b/>
          <w:i/>
          <w:lang w:val="en-US"/>
        </w:rPr>
      </w:pPr>
    </w:p>
    <w:p w:rsidR="005248C8" w:rsidRDefault="005248C8" w:rsidP="00D2221F">
      <w:pPr>
        <w:jc w:val="right"/>
        <w:rPr>
          <w:b/>
          <w:i/>
          <w:lang w:val="en-US"/>
        </w:rPr>
      </w:pPr>
    </w:p>
    <w:p w:rsidR="005248C8" w:rsidRDefault="005248C8" w:rsidP="00D2221F">
      <w:pPr>
        <w:jc w:val="right"/>
        <w:rPr>
          <w:b/>
          <w:i/>
          <w:lang w:val="en-US"/>
        </w:rPr>
      </w:pPr>
    </w:p>
    <w:p w:rsidR="00A80218" w:rsidRDefault="008F0F31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3750CA" w:rsidRDefault="003750CA" w:rsidP="00D2221F">
      <w:pPr>
        <w:jc w:val="right"/>
        <w:rPr>
          <w:b/>
          <w:i/>
          <w:lang w:val="bg-BG"/>
        </w:rPr>
      </w:pP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</w:t>
      </w:r>
      <w:r w:rsidR="00A80218">
        <w:rPr>
          <w:b/>
          <w:i/>
          <w:lang w:val="bg-BG"/>
        </w:rPr>
        <w:t>Б</w:t>
      </w:r>
      <w:r>
        <w:rPr>
          <w:b/>
          <w:i/>
          <w:lang w:val="bg-BG"/>
        </w:rPr>
        <w:t>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proofErr w:type="spellStart"/>
      <w:r w:rsidRPr="0052046D">
        <w:t>Долуподписаният</w:t>
      </w:r>
      <w:proofErr w:type="spellEnd"/>
      <w:r w:rsidRPr="0052046D">
        <w:t xml:space="preserve"> /</w:t>
      </w:r>
      <w:proofErr w:type="spellStart"/>
      <w:r w:rsidRPr="0052046D">
        <w:t>та</w:t>
      </w:r>
      <w:proofErr w:type="spellEnd"/>
      <w:r w:rsidRPr="0052046D">
        <w:t xml:space="preserve">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proofErr w:type="spellStart"/>
      <w:r w:rsidRPr="0052046D">
        <w:rPr>
          <w:i/>
        </w:rPr>
        <w:t>три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имена</w:t>
      </w:r>
      <w:proofErr w:type="spellEnd"/>
      <w:r w:rsidRPr="0052046D">
        <w:t xml:space="preserve">) с </w:t>
      </w:r>
      <w:proofErr w:type="spellStart"/>
      <w:r w:rsidRPr="0052046D">
        <w:t>адрес</w:t>
      </w:r>
      <w:proofErr w:type="spellEnd"/>
      <w:r w:rsidRPr="0052046D">
        <w:t xml:space="preserve">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6835EF" w:rsidRPr="0087714C" w:rsidRDefault="00132CA3" w:rsidP="00E36A24">
      <w:pPr>
        <w:ind w:firstLine="708"/>
        <w:jc w:val="both"/>
        <w:rPr>
          <w:b/>
          <w:lang w:val="bg-BG"/>
        </w:rPr>
      </w:pPr>
      <w:proofErr w:type="spellStart"/>
      <w:r w:rsidRPr="0052046D">
        <w:t>лична</w:t>
      </w:r>
      <w:proofErr w:type="spellEnd"/>
      <w:r w:rsidRPr="0052046D">
        <w:t xml:space="preserve"> </w:t>
      </w:r>
      <w:proofErr w:type="spellStart"/>
      <w:r w:rsidRPr="0052046D">
        <w:t>карта</w:t>
      </w:r>
      <w:proofErr w:type="spellEnd"/>
      <w:r w:rsidRPr="0052046D">
        <w:t>/</w:t>
      </w:r>
      <w:proofErr w:type="spellStart"/>
      <w:r w:rsidRPr="0052046D">
        <w:t>документ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самоличност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t xml:space="preserve">) № ….............................., </w:t>
      </w:r>
      <w:proofErr w:type="spellStart"/>
      <w:r w:rsidRPr="0052046D">
        <w:t>издадена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…....................... </w:t>
      </w:r>
      <w:proofErr w:type="spellStart"/>
      <w:r w:rsidRPr="0052046D">
        <w:t>от</w:t>
      </w:r>
      <w:proofErr w:type="spellEnd"/>
      <w:r w:rsidRPr="0052046D">
        <w:t xml:space="preserve"> ….................................., ЕГН ............................................., в </w:t>
      </w:r>
      <w:proofErr w:type="spellStart"/>
      <w:r w:rsidRPr="0052046D">
        <w:t>качеството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длъжност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друго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качество</w:t>
      </w:r>
      <w:proofErr w:type="spellEnd"/>
      <w:r w:rsidRPr="0052046D">
        <w:t>)</w:t>
      </w:r>
      <w:r w:rsidRPr="0052046D">
        <w:rPr>
          <w:lang w:val="en-US"/>
        </w:rPr>
        <w:t xml:space="preserve"> </w:t>
      </w:r>
      <w:r w:rsidRPr="0052046D">
        <w:t xml:space="preserve">.............................................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  <w:iCs/>
        </w:rPr>
        <w:t>наименование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на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участника</w:t>
      </w:r>
      <w:proofErr w:type="spellEnd"/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 xml:space="preserve">ЕИК …............................., </w:t>
      </w:r>
      <w:proofErr w:type="spellStart"/>
      <w:r w:rsidRPr="0052046D">
        <w:t>със</w:t>
      </w:r>
      <w:proofErr w:type="spellEnd"/>
      <w:r w:rsidRPr="0052046D">
        <w:t xml:space="preserve"> </w:t>
      </w:r>
      <w:proofErr w:type="spellStart"/>
      <w:r w:rsidRPr="0052046D">
        <w:t>седалище</w:t>
      </w:r>
      <w:proofErr w:type="spellEnd"/>
      <w:r w:rsidRPr="0052046D">
        <w:rPr>
          <w:lang w:val="en-US"/>
        </w:rPr>
        <w:t xml:space="preserve"> </w:t>
      </w:r>
      <w:r w:rsidRPr="0052046D">
        <w:t xml:space="preserve">и </w:t>
      </w:r>
      <w:proofErr w:type="spellStart"/>
      <w:r w:rsidRPr="0052046D">
        <w:t>адрес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управление</w:t>
      </w:r>
      <w:proofErr w:type="spellEnd"/>
      <w:r w:rsidRPr="0052046D">
        <w:t xml:space="preserve">…........................................................................., </w:t>
      </w:r>
      <w:proofErr w:type="spellStart"/>
      <w:r w:rsidRPr="0052046D">
        <w:t>във</w:t>
      </w:r>
      <w:proofErr w:type="spellEnd"/>
      <w:r w:rsidRPr="0052046D">
        <w:t xml:space="preserve"> </w:t>
      </w:r>
      <w:proofErr w:type="spellStart"/>
      <w:r w:rsidRPr="0052046D">
        <w:t>връзка</w:t>
      </w:r>
      <w:proofErr w:type="spellEnd"/>
      <w:r w:rsidRPr="0052046D">
        <w:t xml:space="preserve"> с </w:t>
      </w:r>
      <w:proofErr w:type="spellStart"/>
      <w:r w:rsidRPr="0052046D">
        <w:t>участие</w:t>
      </w:r>
      <w:proofErr w:type="spellEnd"/>
      <w:r w:rsidRPr="0052046D">
        <w:t xml:space="preserve"> в </w:t>
      </w:r>
      <w:r w:rsidR="009E136F">
        <w:rPr>
          <w:lang w:val="bg-BG"/>
        </w:rPr>
        <w:t xml:space="preserve">избор на изпълнител </w:t>
      </w:r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реда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глава</w:t>
      </w:r>
      <w:proofErr w:type="spellEnd"/>
      <w:r w:rsidRPr="0052046D">
        <w:t xml:space="preserve"> </w:t>
      </w:r>
      <w:proofErr w:type="spellStart"/>
      <w:r w:rsidRPr="0052046D">
        <w:t>осма</w:t>
      </w:r>
      <w:proofErr w:type="spellEnd"/>
      <w:r w:rsidRPr="0052046D">
        <w:t xml:space="preserve"> „а”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обществените</w:t>
      </w:r>
      <w:proofErr w:type="spellEnd"/>
      <w:r w:rsidRPr="0052046D">
        <w:t xml:space="preserve"> </w:t>
      </w:r>
      <w:proofErr w:type="spellStart"/>
      <w:r w:rsidRPr="0052046D">
        <w:t>поръчки</w:t>
      </w:r>
      <w:proofErr w:type="spellEnd"/>
      <w:r w:rsidRPr="0052046D">
        <w:t xml:space="preserve"> с </w:t>
      </w:r>
      <w:proofErr w:type="spellStart"/>
      <w:r w:rsidRPr="0052046D">
        <w:t>предмет</w:t>
      </w:r>
      <w:proofErr w:type="spellEnd"/>
      <w:r w:rsidR="00C566F4" w:rsidRPr="007F4689">
        <w:rPr>
          <w:bCs/>
          <w:lang w:val="bg-BG"/>
        </w:rPr>
        <w:t xml:space="preserve">: </w:t>
      </w:r>
      <w:proofErr w:type="spellStart"/>
      <w:r w:rsidR="001B47DD">
        <w:rPr>
          <w:sz w:val="26"/>
          <w:szCs w:val="26"/>
        </w:rPr>
        <w:t>Топлоизолация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на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административната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сграда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на</w:t>
      </w:r>
      <w:proofErr w:type="spellEnd"/>
      <w:r w:rsidR="001B47DD">
        <w:rPr>
          <w:sz w:val="26"/>
          <w:szCs w:val="26"/>
        </w:rPr>
        <w:t xml:space="preserve"> „</w:t>
      </w:r>
      <w:proofErr w:type="spellStart"/>
      <w:r w:rsidR="001B47DD">
        <w:rPr>
          <w:sz w:val="26"/>
          <w:szCs w:val="26"/>
        </w:rPr>
        <w:t>Метрополитен</w:t>
      </w:r>
      <w:proofErr w:type="spellEnd"/>
      <w:r w:rsidR="001B47DD">
        <w:rPr>
          <w:sz w:val="26"/>
          <w:szCs w:val="26"/>
        </w:rPr>
        <w:t xml:space="preserve">” ЕАД </w:t>
      </w:r>
      <w:proofErr w:type="spellStart"/>
      <w:r w:rsidR="001B47DD">
        <w:rPr>
          <w:sz w:val="26"/>
          <w:szCs w:val="26"/>
        </w:rPr>
        <w:t>на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адрес</w:t>
      </w:r>
      <w:proofErr w:type="spellEnd"/>
      <w:r w:rsidR="001B47DD">
        <w:rPr>
          <w:sz w:val="26"/>
          <w:szCs w:val="26"/>
        </w:rPr>
        <w:t xml:space="preserve">:  </w:t>
      </w:r>
      <w:proofErr w:type="spellStart"/>
      <w:r w:rsidR="001B47DD">
        <w:rPr>
          <w:sz w:val="26"/>
          <w:szCs w:val="26"/>
        </w:rPr>
        <w:t>гр.София</w:t>
      </w:r>
      <w:proofErr w:type="spellEnd"/>
      <w:r w:rsidR="001B47DD">
        <w:rPr>
          <w:sz w:val="26"/>
          <w:szCs w:val="26"/>
        </w:rPr>
        <w:t xml:space="preserve">, </w:t>
      </w:r>
      <w:proofErr w:type="spellStart"/>
      <w:r w:rsidR="001B47DD">
        <w:rPr>
          <w:sz w:val="26"/>
          <w:szCs w:val="26"/>
        </w:rPr>
        <w:t>ул</w:t>
      </w:r>
      <w:proofErr w:type="spellEnd"/>
      <w:r w:rsidR="001B47DD">
        <w:rPr>
          <w:sz w:val="26"/>
          <w:szCs w:val="26"/>
        </w:rPr>
        <w:t>.”</w:t>
      </w:r>
      <w:proofErr w:type="spellStart"/>
      <w:r w:rsidR="001B47DD">
        <w:rPr>
          <w:sz w:val="26"/>
          <w:szCs w:val="26"/>
        </w:rPr>
        <w:t>Княз</w:t>
      </w:r>
      <w:proofErr w:type="spellEnd"/>
      <w:r w:rsidR="001B47DD">
        <w:rPr>
          <w:sz w:val="26"/>
          <w:szCs w:val="26"/>
        </w:rPr>
        <w:t xml:space="preserve"> </w:t>
      </w:r>
      <w:proofErr w:type="spellStart"/>
      <w:r w:rsidR="001B47DD">
        <w:rPr>
          <w:sz w:val="26"/>
          <w:szCs w:val="26"/>
        </w:rPr>
        <w:t>Борис</w:t>
      </w:r>
      <w:proofErr w:type="spellEnd"/>
      <w:r w:rsidR="001B47DD">
        <w:rPr>
          <w:sz w:val="26"/>
          <w:szCs w:val="26"/>
        </w:rPr>
        <w:t xml:space="preserve"> І” № 121</w:t>
      </w:r>
      <w:r w:rsidR="002575E5">
        <w:rPr>
          <w:b/>
          <w:lang w:val="bg-BG"/>
        </w:rPr>
        <w:t>,</w:t>
      </w:r>
      <w:r w:rsidR="00C566F4">
        <w:rPr>
          <w:lang w:val="bg-BG"/>
        </w:rPr>
        <w:tab/>
      </w:r>
    </w:p>
    <w:p w:rsidR="001B47DD" w:rsidRDefault="00132CA3" w:rsidP="002575E5">
      <w:pPr>
        <w:tabs>
          <w:tab w:val="left" w:pos="900"/>
        </w:tabs>
        <w:jc w:val="both"/>
        <w:rPr>
          <w:lang w:val="en-US"/>
        </w:rPr>
      </w:pPr>
      <w:r w:rsidRPr="0052046D">
        <w:t xml:space="preserve"> </w:t>
      </w:r>
      <w:r w:rsidR="002575E5">
        <w:rPr>
          <w:lang w:val="bg-BG"/>
        </w:rPr>
        <w:tab/>
      </w:r>
      <w:r w:rsidR="002575E5">
        <w:rPr>
          <w:lang w:val="bg-BG"/>
        </w:rPr>
        <w:tab/>
      </w:r>
      <w:r w:rsidR="002575E5">
        <w:rPr>
          <w:lang w:val="bg-BG"/>
        </w:rPr>
        <w:tab/>
      </w:r>
      <w:r w:rsidR="002575E5">
        <w:rPr>
          <w:lang w:val="bg-BG"/>
        </w:rPr>
        <w:tab/>
      </w:r>
      <w:r w:rsidR="002575E5">
        <w:rPr>
          <w:lang w:val="bg-BG"/>
        </w:rPr>
        <w:tab/>
      </w:r>
    </w:p>
    <w:p w:rsidR="00132CA3" w:rsidRDefault="00132CA3" w:rsidP="001B47DD">
      <w:pPr>
        <w:tabs>
          <w:tab w:val="left" w:pos="900"/>
        </w:tabs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proofErr w:type="spellStart"/>
      <w:r w:rsidRPr="0052046D">
        <w:rPr>
          <w:b/>
        </w:rPr>
        <w:t>че</w:t>
      </w:r>
      <w:proofErr w:type="spellEnd"/>
      <w:r w:rsidRPr="0052046D">
        <w:rPr>
          <w:b/>
        </w:rPr>
        <w:t>:</w:t>
      </w:r>
    </w:p>
    <w:p w:rsidR="001B47DD" w:rsidRPr="0052046D" w:rsidRDefault="001B47DD" w:rsidP="001B47DD">
      <w:pPr>
        <w:tabs>
          <w:tab w:val="left" w:pos="900"/>
        </w:tabs>
        <w:jc w:val="center"/>
        <w:rPr>
          <w:b/>
        </w:rPr>
      </w:pPr>
    </w:p>
    <w:p w:rsidR="00132CA3" w:rsidRPr="0052046D" w:rsidRDefault="00132CA3" w:rsidP="002575E5">
      <w:pPr>
        <w:spacing w:before="120"/>
        <w:ind w:firstLine="709"/>
        <w:jc w:val="both"/>
      </w:pPr>
      <w:r w:rsidRPr="0052046D">
        <w:rPr>
          <w:b/>
        </w:rPr>
        <w:t>1.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 1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т.2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t>попада</w:t>
      </w:r>
      <w:proofErr w:type="spellEnd"/>
      <w:r w:rsidRPr="0052046D">
        <w:t xml:space="preserve"> в </w:t>
      </w:r>
      <w:proofErr w:type="spellStart"/>
      <w:r w:rsidRPr="0052046D">
        <w:t>изключенията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4, т. .............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икономическите</w:t>
      </w:r>
      <w:proofErr w:type="spellEnd"/>
      <w:r w:rsidRPr="0052046D">
        <w:t xml:space="preserve"> и </w:t>
      </w:r>
      <w:proofErr w:type="spellStart"/>
      <w:r w:rsidRPr="0052046D">
        <w:t>финансовите</w:t>
      </w:r>
      <w:proofErr w:type="spellEnd"/>
      <w:r w:rsidRPr="0052046D">
        <w:t xml:space="preserve"> </w:t>
      </w:r>
      <w:proofErr w:type="spellStart"/>
      <w:r w:rsidRPr="0052046D">
        <w:t>отношения</w:t>
      </w:r>
      <w:proofErr w:type="spellEnd"/>
      <w:r w:rsidRPr="0052046D">
        <w:t xml:space="preserve"> с </w:t>
      </w:r>
      <w:proofErr w:type="spellStart"/>
      <w:r w:rsidRPr="0052046D">
        <w:t>дружествата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юрисдикции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</w:t>
      </w:r>
      <w:proofErr w:type="spellStart"/>
      <w:r w:rsidRPr="0052046D">
        <w:t>свързаните</w:t>
      </w:r>
      <w:proofErr w:type="spellEnd"/>
      <w:r w:rsidRPr="0052046D">
        <w:t xml:space="preserve"> с </w:t>
      </w:r>
      <w:proofErr w:type="spellStart"/>
      <w:r w:rsidRPr="0052046D">
        <w:t>тях</w:t>
      </w:r>
      <w:proofErr w:type="spellEnd"/>
      <w:r w:rsidRPr="0052046D">
        <w:t xml:space="preserve"> </w:t>
      </w:r>
      <w:proofErr w:type="spellStart"/>
      <w:r w:rsidRPr="0052046D">
        <w:t>лица</w:t>
      </w:r>
      <w:proofErr w:type="spellEnd"/>
      <w:r w:rsidRPr="0052046D">
        <w:t xml:space="preserve"> и </w:t>
      </w:r>
      <w:proofErr w:type="spellStart"/>
      <w:r w:rsidRPr="0052046D">
        <w:t>техните</w:t>
      </w:r>
      <w:proofErr w:type="spellEnd"/>
      <w:r w:rsidRPr="0052046D">
        <w:t xml:space="preserve"> </w:t>
      </w:r>
      <w:proofErr w:type="spellStart"/>
      <w:r w:rsidRPr="0052046D">
        <w:t>действителни</w:t>
      </w:r>
      <w:proofErr w:type="spellEnd"/>
      <w:r w:rsidRPr="0052046D">
        <w:t xml:space="preserve"> </w:t>
      </w:r>
      <w:proofErr w:type="spellStart"/>
      <w:r w:rsidRPr="0052046D">
        <w:t>собственици</w:t>
      </w:r>
      <w:proofErr w:type="spellEnd"/>
      <w:r w:rsidRPr="0052046D">
        <w:t xml:space="preserve">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</w:t>
      </w:r>
      <w:proofErr w:type="spellStart"/>
      <w:r w:rsidRPr="0052046D">
        <w:rPr>
          <w:i/>
        </w:rPr>
        <w:t>Точка</w:t>
      </w:r>
      <w:proofErr w:type="spellEnd"/>
      <w:r w:rsidRPr="0052046D">
        <w:rPr>
          <w:i/>
        </w:rPr>
        <w:t xml:space="preserve"> 3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попълва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ако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дружеството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регистрирано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юрисдикция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свързано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лица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регистрирани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юрисдикции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Запознат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съм</w:t>
      </w:r>
      <w:proofErr w:type="spellEnd"/>
      <w:r w:rsidRPr="0052046D">
        <w:rPr>
          <w:bCs/>
        </w:rPr>
        <w:t xml:space="preserve"> с </w:t>
      </w:r>
      <w:proofErr w:type="spellStart"/>
      <w:r w:rsidRPr="0052046D">
        <w:rPr>
          <w:bCs/>
        </w:rPr>
        <w:t>правомощията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на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възложителя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по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чл</w:t>
      </w:r>
      <w:proofErr w:type="spellEnd"/>
      <w:r w:rsidRPr="0052046D">
        <w:rPr>
          <w:bCs/>
        </w:rPr>
        <w:t xml:space="preserve">. 6, </w:t>
      </w:r>
      <w:proofErr w:type="spellStart"/>
      <w:r w:rsidRPr="0052046D">
        <w:rPr>
          <w:bCs/>
        </w:rPr>
        <w:t>ал</w:t>
      </w:r>
      <w:proofErr w:type="spellEnd"/>
      <w:r w:rsidRPr="0052046D">
        <w:rPr>
          <w:bCs/>
        </w:rPr>
        <w:t xml:space="preserve">. 4 </w:t>
      </w:r>
      <w:proofErr w:type="spellStart"/>
      <w:r w:rsidRPr="0052046D">
        <w:rPr>
          <w:bCs/>
        </w:rPr>
        <w:t>от</w:t>
      </w:r>
      <w:proofErr w:type="spellEnd"/>
      <w:r w:rsidRPr="0052046D">
        <w:rPr>
          <w:bCs/>
        </w:rPr>
        <w:t xml:space="preserve">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proofErr w:type="spellStart"/>
      <w:r w:rsidRPr="0052046D">
        <w:t>Известна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е </w:t>
      </w:r>
      <w:proofErr w:type="spellStart"/>
      <w:r w:rsidRPr="0052046D">
        <w:t>наказателната</w:t>
      </w:r>
      <w:proofErr w:type="spellEnd"/>
      <w:r w:rsidRPr="0052046D">
        <w:t xml:space="preserve"> </w:t>
      </w:r>
      <w:proofErr w:type="spellStart"/>
      <w:r w:rsidRPr="0052046D">
        <w:t>отговорност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313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Наказателния</w:t>
      </w:r>
      <w:proofErr w:type="spellEnd"/>
      <w:r w:rsidRPr="0052046D">
        <w:t xml:space="preserve"> </w:t>
      </w:r>
      <w:proofErr w:type="spellStart"/>
      <w:r w:rsidRPr="0052046D">
        <w:t>кодекс</w:t>
      </w:r>
      <w:proofErr w:type="spellEnd"/>
      <w:r w:rsidRPr="0052046D">
        <w:t>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proofErr w:type="spellStart"/>
      <w:r w:rsidRPr="0052046D">
        <w:rPr>
          <w:b/>
          <w:i/>
          <w:iCs/>
        </w:rPr>
        <w:t>ата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на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подписване</w:t>
      </w:r>
      <w:proofErr w:type="spellEnd"/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proofErr w:type="spellStart"/>
      <w:r w:rsidRPr="0052046D">
        <w:rPr>
          <w:b/>
        </w:rPr>
        <w:t>Декларатор</w:t>
      </w:r>
      <w:proofErr w:type="spellEnd"/>
      <w:r w:rsidRPr="0052046D">
        <w:rPr>
          <w:b/>
        </w:rPr>
        <w:t xml:space="preserve">: </w:t>
      </w:r>
      <w:proofErr w:type="spellStart"/>
      <w:r w:rsidRPr="0052046D">
        <w:rPr>
          <w:b/>
          <w:i/>
        </w:rPr>
        <w:t>име</w:t>
      </w:r>
      <w:proofErr w:type="spellEnd"/>
      <w:r w:rsidRPr="0052046D">
        <w:rPr>
          <w:b/>
          <w:i/>
        </w:rPr>
        <w:t xml:space="preserve">, </w:t>
      </w:r>
      <w:proofErr w:type="spellStart"/>
      <w:r w:rsidRPr="0052046D">
        <w:rPr>
          <w:b/>
          <w:i/>
        </w:rPr>
        <w:t>фамилия</w:t>
      </w:r>
      <w:proofErr w:type="spellEnd"/>
      <w:r w:rsidRPr="0052046D">
        <w:rPr>
          <w:b/>
          <w:i/>
        </w:rPr>
        <w:t xml:space="preserve">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spellStart"/>
      <w:r w:rsidRPr="0052046D">
        <w:rPr>
          <w:b/>
          <w:i/>
          <w:iCs/>
        </w:rPr>
        <w:t>подпис</w:t>
      </w:r>
      <w:proofErr w:type="spellEnd"/>
      <w:r w:rsidRPr="0052046D">
        <w:rPr>
          <w:b/>
        </w:rPr>
        <w:t xml:space="preserve"> </w:t>
      </w:r>
    </w:p>
    <w:p w:rsidR="000151DD" w:rsidRDefault="000151DD" w:rsidP="006835EF">
      <w:pPr>
        <w:jc w:val="both"/>
        <w:rPr>
          <w:b/>
          <w:i/>
          <w:sz w:val="22"/>
          <w:szCs w:val="22"/>
          <w:u w:val="single"/>
          <w:lang w:val="bg-BG"/>
        </w:rPr>
      </w:pPr>
    </w:p>
    <w:p w:rsidR="00132CA3" w:rsidRPr="007056B8" w:rsidRDefault="00132CA3" w:rsidP="006835EF">
      <w:pPr>
        <w:jc w:val="both"/>
        <w:rPr>
          <w:i/>
          <w:sz w:val="22"/>
          <w:szCs w:val="22"/>
        </w:rPr>
      </w:pPr>
      <w:proofErr w:type="spellStart"/>
      <w:r w:rsidRPr="007056B8">
        <w:rPr>
          <w:b/>
          <w:i/>
          <w:sz w:val="22"/>
          <w:szCs w:val="22"/>
          <w:u w:val="single"/>
        </w:rPr>
        <w:t>Забележка</w:t>
      </w:r>
      <w:proofErr w:type="spellEnd"/>
      <w:r w:rsidRPr="007056B8">
        <w:rPr>
          <w:b/>
          <w:i/>
          <w:sz w:val="22"/>
          <w:szCs w:val="22"/>
          <w:u w:val="single"/>
        </w:rPr>
        <w:t>:</w:t>
      </w:r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се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от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представляващия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участника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по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търговска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регистрация</w:t>
      </w:r>
      <w:proofErr w:type="spellEnd"/>
      <w:r w:rsidRPr="007056B8">
        <w:rPr>
          <w:b/>
          <w:i/>
          <w:sz w:val="22"/>
          <w:szCs w:val="22"/>
        </w:rPr>
        <w:t>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 xml:space="preserve">В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случай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че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участникът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е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обединение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няколко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лица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декларацията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представя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всяко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едно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тях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>.</w:t>
      </w:r>
    </w:p>
    <w:p w:rsidR="00A16330" w:rsidRDefault="00132CA3" w:rsidP="009A79B7">
      <w:pPr>
        <w:jc w:val="both"/>
        <w:textAlignment w:val="center"/>
        <w:rPr>
          <w:b/>
          <w:bCs/>
          <w:i/>
          <w:lang w:val="bg-BG"/>
        </w:rPr>
      </w:pPr>
      <w:r w:rsidRPr="007056B8">
        <w:rPr>
          <w:i/>
          <w:sz w:val="22"/>
          <w:szCs w:val="22"/>
        </w:rPr>
        <w:t xml:space="preserve">В </w:t>
      </w:r>
      <w:proofErr w:type="spellStart"/>
      <w:r w:rsidRPr="007056B8">
        <w:rPr>
          <w:i/>
          <w:sz w:val="22"/>
          <w:szCs w:val="22"/>
        </w:rPr>
        <w:t>случай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че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участникът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предвижда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използва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</w:t>
      </w:r>
      <w:proofErr w:type="spellEnd"/>
      <w:r w:rsidRPr="007056B8">
        <w:rPr>
          <w:i/>
          <w:sz w:val="22"/>
          <w:szCs w:val="22"/>
        </w:rPr>
        <w:t xml:space="preserve">/и, </w:t>
      </w:r>
      <w:proofErr w:type="spellStart"/>
      <w:r w:rsidRPr="007056B8">
        <w:rPr>
          <w:i/>
          <w:sz w:val="22"/>
          <w:szCs w:val="22"/>
        </w:rPr>
        <w:t>декларацията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се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за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всеки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подизпълнителите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представляващия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подизпълнителя</w:t>
      </w:r>
      <w:proofErr w:type="spellEnd"/>
      <w:r w:rsidRPr="007056B8">
        <w:rPr>
          <w:i/>
          <w:sz w:val="22"/>
          <w:szCs w:val="22"/>
        </w:rPr>
        <w:t>.</w:t>
      </w:r>
      <w:r w:rsidR="00B41442" w:rsidRPr="0052046D">
        <w:rPr>
          <w:b/>
          <w:bCs/>
          <w:i/>
          <w:lang w:val="bg-BG"/>
        </w:rPr>
        <w:t xml:space="preserve">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66"/>
        <w:gridCol w:w="267"/>
        <w:gridCol w:w="267"/>
        <w:gridCol w:w="267"/>
        <w:gridCol w:w="267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248C8" w:rsidRDefault="005248C8" w:rsidP="009A79B7">
      <w:pPr>
        <w:ind w:firstLine="720"/>
        <w:jc w:val="both"/>
        <w:rPr>
          <w:b/>
          <w:i/>
          <w:lang w:val="en-US"/>
        </w:rPr>
      </w:pPr>
    </w:p>
    <w:p w:rsidR="005248C8" w:rsidRDefault="005248C8" w:rsidP="009A79B7">
      <w:pPr>
        <w:ind w:firstLine="720"/>
        <w:jc w:val="both"/>
        <w:rPr>
          <w:b/>
          <w:i/>
          <w:lang w:val="en-US"/>
        </w:rPr>
      </w:pPr>
    </w:p>
    <w:p w:rsidR="005248C8" w:rsidRDefault="005248C8" w:rsidP="009A79B7">
      <w:pPr>
        <w:ind w:firstLine="720"/>
        <w:jc w:val="both"/>
        <w:rPr>
          <w:b/>
          <w:i/>
          <w:lang w:val="en-US"/>
        </w:rPr>
      </w:pPr>
    </w:p>
    <w:p w:rsidR="009A79B7" w:rsidRPr="008F3D45" w:rsidRDefault="00C566F4" w:rsidP="00C566F4">
      <w:pPr>
        <w:jc w:val="right"/>
        <w:rPr>
          <w:b/>
          <w:i/>
          <w:lang w:val="en-US"/>
        </w:rPr>
      </w:pPr>
      <w:r w:rsidRPr="00C566F4">
        <w:rPr>
          <w:b/>
          <w:i/>
          <w:lang w:val="bg-BG"/>
        </w:rPr>
        <w:t>ОБРАЗЕЦ №</w:t>
      </w:r>
      <w:r w:rsidR="008F3D45">
        <w:rPr>
          <w:b/>
          <w:i/>
          <w:lang w:val="en-US"/>
        </w:rPr>
        <w:t>4</w:t>
      </w: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835DA7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 xml:space="preserve">" </w:t>
      </w:r>
      <w:r w:rsidRPr="00AE21EF">
        <w:rPr>
          <w:b/>
          <w:lang w:val="bg-BG"/>
        </w:rPr>
        <w:t>ЕАД</w:t>
      </w:r>
    </w:p>
    <w:p w:rsidR="00835DA7" w:rsidRPr="00954483" w:rsidRDefault="00835DA7" w:rsidP="00835DA7">
      <w:pPr>
        <w:pStyle w:val="ReportText"/>
        <w:spacing w:before="0" w:after="0"/>
        <w:rPr>
          <w:lang w:val="bg-BG"/>
        </w:rPr>
      </w:pPr>
    </w:p>
    <w:p w:rsidR="00835DA7" w:rsidRPr="00F42F4F" w:rsidRDefault="00835DA7" w:rsidP="00835DA7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AB1D33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</w:p>
    <w:p w:rsidR="00835DA7" w:rsidRPr="00954483" w:rsidRDefault="00835DA7" w:rsidP="00835DA7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 xml:space="preserve">за участие </w:t>
      </w:r>
      <w:r w:rsidRPr="004B5856">
        <w:rPr>
          <w:lang w:val="bg-BG"/>
        </w:rPr>
        <w:t>при възлагане на обществена поръчка по глава осма „а” от ЗОП с предмет:</w:t>
      </w:r>
      <w:r>
        <w:rPr>
          <w:b/>
          <w:lang w:val="bg-BG"/>
        </w:rPr>
        <w:t xml:space="preserve"> </w:t>
      </w:r>
    </w:p>
    <w:p w:rsidR="00835DA7" w:rsidRPr="005975AA" w:rsidRDefault="005248C8" w:rsidP="00EC1453">
      <w:pPr>
        <w:tabs>
          <w:tab w:val="left" w:pos="0"/>
          <w:tab w:val="left" w:pos="142"/>
        </w:tabs>
        <w:ind w:right="-6"/>
        <w:jc w:val="both"/>
      </w:pPr>
      <w:proofErr w:type="spellStart"/>
      <w:r w:rsidRPr="008F3D45">
        <w:rPr>
          <w:b/>
          <w:sz w:val="26"/>
          <w:szCs w:val="26"/>
        </w:rPr>
        <w:t>Топлоизолация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на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административната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сграда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на</w:t>
      </w:r>
      <w:proofErr w:type="spellEnd"/>
      <w:r w:rsidRPr="008F3D45">
        <w:rPr>
          <w:b/>
          <w:sz w:val="26"/>
          <w:szCs w:val="26"/>
        </w:rPr>
        <w:t xml:space="preserve"> „</w:t>
      </w:r>
      <w:proofErr w:type="spellStart"/>
      <w:r w:rsidRPr="008F3D45">
        <w:rPr>
          <w:b/>
          <w:sz w:val="26"/>
          <w:szCs w:val="26"/>
        </w:rPr>
        <w:t>Метрополитен</w:t>
      </w:r>
      <w:proofErr w:type="spellEnd"/>
      <w:r w:rsidRPr="008F3D45">
        <w:rPr>
          <w:b/>
          <w:sz w:val="26"/>
          <w:szCs w:val="26"/>
        </w:rPr>
        <w:t xml:space="preserve">” ЕАД </w:t>
      </w:r>
      <w:proofErr w:type="spellStart"/>
      <w:r w:rsidRPr="008F3D45">
        <w:rPr>
          <w:b/>
          <w:sz w:val="26"/>
          <w:szCs w:val="26"/>
        </w:rPr>
        <w:t>на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адрес</w:t>
      </w:r>
      <w:proofErr w:type="spellEnd"/>
      <w:r w:rsidRPr="008F3D45">
        <w:rPr>
          <w:b/>
          <w:sz w:val="26"/>
          <w:szCs w:val="26"/>
        </w:rPr>
        <w:t xml:space="preserve">:  </w:t>
      </w:r>
      <w:proofErr w:type="spellStart"/>
      <w:r w:rsidRPr="008F3D45">
        <w:rPr>
          <w:b/>
          <w:sz w:val="26"/>
          <w:szCs w:val="26"/>
        </w:rPr>
        <w:t>гр.София</w:t>
      </w:r>
      <w:proofErr w:type="spellEnd"/>
      <w:r w:rsidRPr="008F3D45">
        <w:rPr>
          <w:b/>
          <w:sz w:val="26"/>
          <w:szCs w:val="26"/>
        </w:rPr>
        <w:t xml:space="preserve">, </w:t>
      </w:r>
      <w:proofErr w:type="spellStart"/>
      <w:r w:rsidRPr="008F3D45">
        <w:rPr>
          <w:b/>
          <w:sz w:val="26"/>
          <w:szCs w:val="26"/>
        </w:rPr>
        <w:t>ул</w:t>
      </w:r>
      <w:proofErr w:type="spellEnd"/>
      <w:r w:rsidRPr="008F3D45">
        <w:rPr>
          <w:b/>
          <w:sz w:val="26"/>
          <w:szCs w:val="26"/>
        </w:rPr>
        <w:t>.”</w:t>
      </w:r>
      <w:proofErr w:type="spellStart"/>
      <w:r w:rsidRPr="008F3D45">
        <w:rPr>
          <w:b/>
          <w:sz w:val="26"/>
          <w:szCs w:val="26"/>
        </w:rPr>
        <w:t>Княз</w:t>
      </w:r>
      <w:proofErr w:type="spellEnd"/>
      <w:r w:rsidRPr="008F3D45">
        <w:rPr>
          <w:b/>
          <w:sz w:val="26"/>
          <w:szCs w:val="26"/>
        </w:rPr>
        <w:t xml:space="preserve"> </w:t>
      </w:r>
      <w:proofErr w:type="spellStart"/>
      <w:r w:rsidRPr="008F3D45">
        <w:rPr>
          <w:b/>
          <w:sz w:val="26"/>
          <w:szCs w:val="26"/>
        </w:rPr>
        <w:t>Борис</w:t>
      </w:r>
      <w:proofErr w:type="spellEnd"/>
      <w:r w:rsidRPr="008F3D45">
        <w:rPr>
          <w:b/>
          <w:sz w:val="26"/>
          <w:szCs w:val="26"/>
        </w:rPr>
        <w:t xml:space="preserve"> І” № 121</w:t>
      </w:r>
      <w:r w:rsidR="00835DA7" w:rsidRPr="005975AA">
        <w:rPr>
          <w:b/>
        </w:rPr>
        <w:t>,</w:t>
      </w:r>
    </w:p>
    <w:p w:rsidR="00835DA7" w:rsidRPr="00954483" w:rsidRDefault="00835DA7" w:rsidP="00835DA7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>
        <w:rPr>
          <w:iCs/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835DA7" w:rsidRDefault="00835DA7" w:rsidP="00835DA7">
      <w:pPr>
        <w:pStyle w:val="ReportText"/>
        <w:spacing w:before="240" w:after="120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</w:t>
      </w:r>
    </w:p>
    <w:p w:rsidR="00835DA7" w:rsidRPr="00954483" w:rsidRDefault="00835DA7" w:rsidP="00835DA7">
      <w:pPr>
        <w:pStyle w:val="ReportText"/>
        <w:spacing w:before="240" w:after="120"/>
        <w:rPr>
          <w:lang w:val="bg-BG"/>
        </w:rPr>
      </w:pPr>
      <w:r w:rsidRPr="00954483">
        <w:rPr>
          <w:lang w:val="bg-BG"/>
        </w:rPr>
        <w:t xml:space="preserve">регистрация по ДДС: […], със седалище […] и адрес на управление […], </w:t>
      </w:r>
    </w:p>
    <w:p w:rsidR="00835DA7" w:rsidRPr="00954483" w:rsidRDefault="00835DA7" w:rsidP="00835DA7">
      <w:pPr>
        <w:pStyle w:val="ReportText"/>
        <w:spacing w:before="0" w:after="120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835DA7" w:rsidRPr="00954483" w:rsidRDefault="00835DA7" w:rsidP="00835DA7">
      <w:pPr>
        <w:pStyle w:val="ReportText"/>
        <w:spacing w:before="120" w:after="12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835DA7" w:rsidRPr="008A61B3" w:rsidRDefault="00835DA7" w:rsidP="00835DA7">
      <w:pPr>
        <w:pStyle w:val="ReportText"/>
        <w:spacing w:before="240" w:after="240"/>
        <w:jc w:val="center"/>
        <w:rPr>
          <w:sz w:val="28"/>
          <w:szCs w:val="28"/>
          <w:lang w:val="bg-BG"/>
        </w:rPr>
      </w:pPr>
      <w:r w:rsidRPr="008A61B3">
        <w:rPr>
          <w:b/>
          <w:sz w:val="28"/>
          <w:szCs w:val="28"/>
          <w:lang w:val="bg-BG"/>
        </w:rPr>
        <w:t>УВАЖАЕМИ ГОСПОДИН БРАТОЕВ</w:t>
      </w:r>
      <w:r w:rsidRPr="008A61B3">
        <w:rPr>
          <w:sz w:val="28"/>
          <w:szCs w:val="28"/>
          <w:lang w:val="bg-BG"/>
        </w:rPr>
        <w:t>,</w:t>
      </w:r>
    </w:p>
    <w:p w:rsidR="00835DA7" w:rsidRDefault="00835DA7" w:rsidP="00835DA7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>заедно с писменото</w:t>
      </w:r>
      <w:r>
        <w:rPr>
          <w:lang w:val="ru-RU"/>
        </w:rPr>
        <w:t xml:space="preserve"> </w:t>
      </w:r>
      <w:r w:rsidRPr="00547AAC">
        <w:rPr>
          <w:lang w:val="ru-RU"/>
        </w:rPr>
        <w:t>приемане</w:t>
      </w:r>
      <w:r>
        <w:rPr>
          <w:lang w:val="ru-RU"/>
        </w:rPr>
        <w:t xml:space="preserve"> </w:t>
      </w:r>
      <w:r w:rsidRPr="00547AAC">
        <w:rPr>
          <w:lang w:val="ru-RU"/>
        </w:rPr>
        <w:t>от Ваша страна и известие за възлагане на договор ще</w:t>
      </w:r>
      <w:r>
        <w:rPr>
          <w:lang w:val="ru-RU"/>
        </w:rPr>
        <w:t xml:space="preserve"> </w:t>
      </w:r>
      <w:r w:rsidRPr="00547AAC">
        <w:rPr>
          <w:lang w:val="ru-RU"/>
        </w:rPr>
        <w:t>формират</w:t>
      </w:r>
      <w:r>
        <w:rPr>
          <w:lang w:val="ru-RU"/>
        </w:rPr>
        <w:t xml:space="preserve"> </w:t>
      </w:r>
      <w:r w:rsidRPr="00547AAC">
        <w:rPr>
          <w:lang w:val="ru-RU"/>
        </w:rPr>
        <w:t>обвързващо</w:t>
      </w:r>
      <w:r>
        <w:rPr>
          <w:lang w:val="ru-RU"/>
        </w:rPr>
        <w:t xml:space="preserve"> </w:t>
      </w:r>
      <w:r w:rsidRPr="00547AAC">
        <w:rPr>
          <w:lang w:val="ru-RU"/>
        </w:rPr>
        <w:t>споразумение между двете</w:t>
      </w:r>
      <w:r>
        <w:rPr>
          <w:lang w:val="ru-RU"/>
        </w:rPr>
        <w:t xml:space="preserve"> </w:t>
      </w:r>
      <w:r w:rsidRPr="00547AAC">
        <w:rPr>
          <w:lang w:val="ru-RU"/>
        </w:rPr>
        <w:t>страни.</w:t>
      </w:r>
    </w:p>
    <w:p w:rsidR="00835DA7" w:rsidRDefault="00835DA7" w:rsidP="00876961">
      <w:pPr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с горепосочения обект.</w:t>
      </w:r>
    </w:p>
    <w:p w:rsidR="00835DA7" w:rsidRDefault="00835DA7" w:rsidP="00835DA7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Ние предлагаме да извършим поръчката съгласно изискванията на възложителя при следните условия:</w:t>
      </w:r>
    </w:p>
    <w:p w:rsidR="0086230F" w:rsidRDefault="0086230F" w:rsidP="00EC1453">
      <w:pPr>
        <w:tabs>
          <w:tab w:val="num" w:pos="426"/>
        </w:tabs>
        <w:spacing w:before="120"/>
        <w:ind w:left="403"/>
        <w:jc w:val="both"/>
        <w:rPr>
          <w:rFonts w:eastAsia="Lucida Sans Unicode"/>
          <w:iCs/>
          <w:lang w:val="bg-BG"/>
        </w:rPr>
      </w:pPr>
      <w:r w:rsidRPr="0086230F">
        <w:rPr>
          <w:b/>
          <w:lang w:val="bg-BG" w:eastAsia="bg-BG"/>
        </w:rPr>
        <w:t>1.</w:t>
      </w:r>
      <w:r w:rsidR="00A325D6">
        <w:rPr>
          <w:b/>
          <w:lang w:val="en-US" w:eastAsia="bg-BG"/>
        </w:rPr>
        <w:t xml:space="preserve"> </w:t>
      </w:r>
      <w:r w:rsidRPr="0086230F">
        <w:rPr>
          <w:b/>
          <w:lang w:val="bg-BG" w:eastAsia="bg-BG"/>
        </w:rPr>
        <w:t xml:space="preserve"> </w:t>
      </w:r>
      <w:proofErr w:type="spellStart"/>
      <w:r w:rsidRPr="00F21077">
        <w:rPr>
          <w:rFonts w:eastAsia="Lucida Sans Unicode"/>
          <w:iCs/>
        </w:rPr>
        <w:t>Ще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изпълним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строително-монтажните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работи</w:t>
      </w:r>
      <w:proofErr w:type="spellEnd"/>
      <w:r w:rsidRPr="00F21077">
        <w:rPr>
          <w:rFonts w:eastAsia="Lucida Sans Unicode"/>
          <w:iCs/>
          <w:lang w:val="en-US"/>
        </w:rPr>
        <w:t xml:space="preserve"> </w:t>
      </w:r>
      <w:r>
        <w:rPr>
          <w:rFonts w:eastAsia="Lucida Sans Unicode"/>
          <w:iCs/>
          <w:lang w:val="bg-BG"/>
        </w:rPr>
        <w:t xml:space="preserve"> в пълно съответствие с одобреното от Възложителя Техническо зад</w:t>
      </w:r>
      <w:r w:rsidR="008F3D45">
        <w:rPr>
          <w:rFonts w:eastAsia="Lucida Sans Unicode"/>
          <w:iCs/>
          <w:lang w:val="bg-BG"/>
        </w:rPr>
        <w:t>ание</w:t>
      </w:r>
      <w:r>
        <w:rPr>
          <w:rFonts w:eastAsia="Lucida Sans Unicode"/>
          <w:iCs/>
          <w:lang w:val="bg-BG"/>
        </w:rPr>
        <w:t>;</w:t>
      </w:r>
    </w:p>
    <w:p w:rsidR="0086230F" w:rsidRPr="00261D95" w:rsidRDefault="0086230F" w:rsidP="001C4187">
      <w:pPr>
        <w:spacing w:before="120"/>
        <w:ind w:left="403" w:right="-23"/>
        <w:jc w:val="both"/>
        <w:rPr>
          <w:i/>
          <w:sz w:val="22"/>
          <w:szCs w:val="22"/>
          <w:lang w:val="bg-BG"/>
        </w:rPr>
      </w:pPr>
      <w:r w:rsidRPr="0086230F">
        <w:rPr>
          <w:rFonts w:eastAsia="Lucida Sans Unicode"/>
          <w:b/>
          <w:iCs/>
          <w:lang w:val="bg-BG"/>
        </w:rPr>
        <w:t xml:space="preserve">2. </w:t>
      </w:r>
      <w:proofErr w:type="spellStart"/>
      <w:r w:rsidRPr="00F21077">
        <w:rPr>
          <w:rFonts w:eastAsia="Lucida Sans Unicode"/>
          <w:iCs/>
        </w:rPr>
        <w:t>Гаранционни</w:t>
      </w:r>
      <w:proofErr w:type="spellEnd"/>
      <w:r>
        <w:rPr>
          <w:rFonts w:eastAsia="Lucida Sans Unicode"/>
          <w:iCs/>
          <w:lang w:val="bg-BG"/>
        </w:rPr>
        <w:t>ят</w:t>
      </w:r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срок</w:t>
      </w:r>
      <w:proofErr w:type="spellEnd"/>
      <w:r w:rsidRPr="00F21077">
        <w:rPr>
          <w:rFonts w:eastAsia="Lucida Sans Unicode"/>
          <w:iCs/>
        </w:rPr>
        <w:t xml:space="preserve"> </w:t>
      </w:r>
      <w:r>
        <w:rPr>
          <w:rFonts w:eastAsia="Lucida Sans Unicode"/>
          <w:iCs/>
          <w:lang w:val="bg-BG"/>
        </w:rPr>
        <w:t>н</w:t>
      </w:r>
      <w:r w:rsidRPr="00F21077">
        <w:rPr>
          <w:rFonts w:eastAsia="Lucida Sans Unicode"/>
          <w:iCs/>
        </w:rPr>
        <w:t xml:space="preserve">а </w:t>
      </w:r>
      <w:r>
        <w:rPr>
          <w:rFonts w:eastAsia="Lucida Sans Unicode"/>
          <w:iCs/>
          <w:lang w:val="bg-BG"/>
        </w:rPr>
        <w:t xml:space="preserve">извършените от нас </w:t>
      </w:r>
      <w:proofErr w:type="spellStart"/>
      <w:r w:rsidRPr="00F21077">
        <w:rPr>
          <w:rFonts w:eastAsia="Lucida Sans Unicode"/>
          <w:iCs/>
        </w:rPr>
        <w:t>строително-монтажни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работи</w:t>
      </w:r>
      <w:proofErr w:type="spellEnd"/>
      <w:r w:rsidRPr="00F21077">
        <w:rPr>
          <w:rFonts w:eastAsia="Lucida Sans Unicode"/>
          <w:iCs/>
        </w:rPr>
        <w:t xml:space="preserve"> </w:t>
      </w:r>
      <w:r>
        <w:rPr>
          <w:rFonts w:eastAsia="Lucida Sans Unicode"/>
          <w:iCs/>
          <w:lang w:val="bg-BG"/>
        </w:rPr>
        <w:t>е</w:t>
      </w:r>
      <w:r w:rsidR="004C3D19">
        <w:rPr>
          <w:rFonts w:eastAsia="Lucida Sans Unicode"/>
          <w:iCs/>
          <w:lang w:val="bg-BG"/>
        </w:rPr>
        <w:t xml:space="preserve"> </w:t>
      </w:r>
      <w:r w:rsidRPr="00F21077">
        <w:t>....................</w:t>
      </w:r>
      <w:r w:rsidR="004C3D19">
        <w:rPr>
          <w:lang w:val="bg-BG"/>
        </w:rPr>
        <w:t>( ...словом...)</w:t>
      </w:r>
      <w:r>
        <w:rPr>
          <w:lang w:val="bg-BG"/>
        </w:rPr>
        <w:t xml:space="preserve"> </w:t>
      </w:r>
      <w:r w:rsidR="00777003">
        <w:rPr>
          <w:lang w:val="bg-BG"/>
        </w:rPr>
        <w:t>години</w:t>
      </w:r>
      <w:r w:rsidRPr="0049528F">
        <w:rPr>
          <w:i/>
          <w:sz w:val="22"/>
          <w:szCs w:val="22"/>
        </w:rPr>
        <w:t xml:space="preserve"> </w:t>
      </w:r>
      <w:r w:rsidRPr="00261D95">
        <w:rPr>
          <w:i/>
          <w:sz w:val="22"/>
          <w:szCs w:val="22"/>
        </w:rPr>
        <w:t>/</w:t>
      </w:r>
      <w:proofErr w:type="spellStart"/>
      <w:r w:rsidRPr="00261D95">
        <w:rPr>
          <w:i/>
          <w:sz w:val="22"/>
          <w:szCs w:val="22"/>
        </w:rPr>
        <w:t>не</w:t>
      </w:r>
      <w:proofErr w:type="spellEnd"/>
      <w:r w:rsidRPr="00261D95">
        <w:rPr>
          <w:i/>
          <w:sz w:val="22"/>
          <w:szCs w:val="22"/>
        </w:rPr>
        <w:t xml:space="preserve"> </w:t>
      </w:r>
      <w:proofErr w:type="spellStart"/>
      <w:r w:rsidRPr="00261D95">
        <w:rPr>
          <w:i/>
          <w:sz w:val="22"/>
          <w:szCs w:val="22"/>
        </w:rPr>
        <w:t>по-малк</w:t>
      </w:r>
      <w:proofErr w:type="spellEnd"/>
      <w:r w:rsidRPr="00261D95">
        <w:rPr>
          <w:i/>
          <w:sz w:val="22"/>
          <w:szCs w:val="22"/>
          <w:lang w:val="bg-BG"/>
        </w:rPr>
        <w:t>о</w:t>
      </w:r>
      <w:r w:rsidRPr="00261D95">
        <w:rPr>
          <w:i/>
          <w:sz w:val="22"/>
          <w:szCs w:val="22"/>
        </w:rPr>
        <w:t xml:space="preserve"> </w:t>
      </w:r>
      <w:proofErr w:type="spellStart"/>
      <w:r w:rsidRPr="00261D95">
        <w:rPr>
          <w:i/>
          <w:sz w:val="22"/>
          <w:szCs w:val="22"/>
        </w:rPr>
        <w:t>от</w:t>
      </w:r>
      <w:proofErr w:type="spellEnd"/>
      <w:r w:rsidRPr="00261D95">
        <w:rPr>
          <w:i/>
          <w:sz w:val="22"/>
          <w:szCs w:val="22"/>
        </w:rPr>
        <w:t xml:space="preserve"> </w:t>
      </w:r>
      <w:r w:rsidR="00261D95" w:rsidRPr="00261D95">
        <w:rPr>
          <w:i/>
          <w:sz w:val="22"/>
          <w:szCs w:val="22"/>
          <w:lang w:val="bg-BG"/>
        </w:rPr>
        <w:t xml:space="preserve">5 години, съгласно 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>Н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аредба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 xml:space="preserve"> № 2 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за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 xml:space="preserve"> 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въвеждане в експлоатация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 xml:space="preserve"> 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на строежите в Република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 xml:space="preserve"> Б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ългария</w:t>
      </w:r>
      <w:r w:rsidR="00261D95">
        <w:rPr>
          <w:bCs/>
          <w:i/>
          <w:color w:val="444444"/>
          <w:sz w:val="22"/>
          <w:szCs w:val="22"/>
          <w:shd w:val="clear" w:color="auto" w:fill="FFFFFF"/>
          <w:lang w:val="bg-BG"/>
        </w:rPr>
        <w:t>/</w:t>
      </w:r>
      <w:r w:rsidR="00261D95" w:rsidRPr="00261D95">
        <w:rPr>
          <w:bCs/>
          <w:i/>
          <w:color w:val="444444"/>
          <w:sz w:val="22"/>
          <w:szCs w:val="22"/>
          <w:shd w:val="clear" w:color="auto" w:fill="FFFFFF"/>
        </w:rPr>
        <w:t xml:space="preserve"> </w:t>
      </w:r>
    </w:p>
    <w:p w:rsidR="0086230F" w:rsidRDefault="0086230F" w:rsidP="00EC1453">
      <w:pPr>
        <w:tabs>
          <w:tab w:val="num" w:pos="426"/>
        </w:tabs>
        <w:spacing w:before="120"/>
        <w:ind w:left="403"/>
        <w:jc w:val="both"/>
        <w:rPr>
          <w:rFonts w:eastAsia="Lucida Sans Unicode"/>
          <w:iCs/>
          <w:lang w:val="bg-BG"/>
        </w:rPr>
      </w:pPr>
      <w:r w:rsidRPr="0086230F">
        <w:rPr>
          <w:rFonts w:eastAsia="Lucida Sans Unicode"/>
          <w:b/>
          <w:iCs/>
          <w:lang w:val="bg-BG"/>
        </w:rPr>
        <w:t xml:space="preserve">3. </w:t>
      </w:r>
      <w:r w:rsidR="00184317">
        <w:rPr>
          <w:rFonts w:eastAsia="Lucida Sans Unicode"/>
          <w:iCs/>
          <w:lang w:val="bg-BG"/>
        </w:rPr>
        <w:t>Предложеният от нас срок за изпълнение на поръчката е ............ /............./ месеца (Посоченият срок за изпълнение на поръчката следва да не бъде по-дълъг от 4 месеца)</w:t>
      </w:r>
      <w:r w:rsidR="001C4187">
        <w:rPr>
          <w:rFonts w:eastAsia="Lucida Sans Unicode"/>
          <w:iCs/>
          <w:lang w:val="bg-BG"/>
        </w:rPr>
        <w:t>;</w:t>
      </w:r>
    </w:p>
    <w:p w:rsidR="00261D95" w:rsidRDefault="00261D95" w:rsidP="00835DA7">
      <w:pPr>
        <w:ind w:left="28" w:hanging="28"/>
        <w:jc w:val="both"/>
        <w:rPr>
          <w:bCs/>
          <w:lang w:val="en-US"/>
        </w:rPr>
      </w:pPr>
    </w:p>
    <w:p w:rsidR="00A325D6" w:rsidRPr="00A325D6" w:rsidRDefault="00A325D6" w:rsidP="00835DA7">
      <w:pPr>
        <w:ind w:left="28" w:hanging="28"/>
        <w:jc w:val="both"/>
        <w:rPr>
          <w:bCs/>
          <w:lang w:val="en-US"/>
        </w:rPr>
      </w:pPr>
    </w:p>
    <w:p w:rsidR="00FA64C1" w:rsidRPr="0045772A" w:rsidRDefault="00FA64C1" w:rsidP="00835DA7">
      <w:pPr>
        <w:ind w:left="28" w:hanging="28"/>
        <w:jc w:val="both"/>
        <w:rPr>
          <w:bCs/>
          <w:lang w:val="bg-BG"/>
        </w:rPr>
      </w:pPr>
    </w:p>
    <w:p w:rsidR="00835DA7" w:rsidRDefault="00835DA7" w:rsidP="0083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835DA7" w:rsidRPr="00FD5821" w:rsidRDefault="00835DA7" w:rsidP="0083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2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835DA7" w:rsidRDefault="00835DA7" w:rsidP="00835DA7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iCs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2"/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835DA7" w:rsidRDefault="00835DA7" w:rsidP="005A0BD2">
      <w:pPr>
        <w:ind w:right="23"/>
        <w:jc w:val="center"/>
        <w:rPr>
          <w:lang w:val="bg-BG"/>
        </w:rPr>
        <w:sectPr w:rsidR="00835DA7" w:rsidSect="001E2B89">
          <w:footerReference w:type="even" r:id="rId8"/>
          <w:footnotePr>
            <w:pos w:val="beneathText"/>
          </w:footnotePr>
          <w:pgSz w:w="11905" w:h="16837"/>
          <w:pgMar w:top="851" w:right="851" w:bottom="567" w:left="1418" w:header="709" w:footer="709" w:gutter="0"/>
          <w:pgNumType w:fmt="numberInDash"/>
          <w:cols w:space="708"/>
          <w:docGrid w:linePitch="360"/>
        </w:sectPr>
      </w:pPr>
    </w:p>
    <w:tbl>
      <w:tblPr>
        <w:tblpPr w:leftFromText="141" w:rightFromText="141" w:vertAnchor="text" w:horzAnchor="page" w:tblpX="1075" w:tblpY="-384"/>
        <w:tblOverlap w:val="never"/>
        <w:tblW w:w="13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9A79B7" w:rsidRPr="0052046D" w:rsidTr="009A79B7">
        <w:trPr>
          <w:trHeight w:val="23"/>
        </w:trPr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</w:tr>
      <w:tr w:rsidR="009A79B7" w:rsidRPr="0052046D" w:rsidTr="009A79B7">
        <w:trPr>
          <w:trHeight w:val="23"/>
        </w:trPr>
        <w:tc>
          <w:tcPr>
            <w:tcW w:w="243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</w:tr>
      <w:tr w:rsidR="009A79B7" w:rsidRPr="0052046D" w:rsidTr="009A79B7">
        <w:trPr>
          <w:trHeight w:val="30"/>
        </w:trPr>
        <w:tc>
          <w:tcPr>
            <w:tcW w:w="243" w:type="dxa"/>
          </w:tcPr>
          <w:p w:rsidR="009A79B7" w:rsidRPr="00236D3C" w:rsidRDefault="009A79B7" w:rsidP="009A79B7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</w:tr>
    </w:tbl>
    <w:p w:rsidR="00A119D5" w:rsidRPr="00A119D5" w:rsidRDefault="00A119D5" w:rsidP="00A119D5">
      <w:pPr>
        <w:pStyle w:val="ReportText"/>
        <w:spacing w:before="0" w:after="0"/>
        <w:jc w:val="right"/>
        <w:rPr>
          <w:b/>
          <w:i/>
          <w:lang w:val="bg-BG"/>
        </w:rPr>
      </w:pPr>
      <w:r w:rsidRPr="00A119D5">
        <w:rPr>
          <w:b/>
          <w:i/>
          <w:lang w:val="bg-BG"/>
        </w:rPr>
        <w:t>ОБРАЗЕЦ №</w:t>
      </w:r>
      <w:r w:rsidR="00FA64C1">
        <w:rPr>
          <w:b/>
          <w:i/>
          <w:lang w:val="bg-BG"/>
        </w:rPr>
        <w:t>5</w:t>
      </w:r>
    </w:p>
    <w:p w:rsidR="00A119D5" w:rsidRDefault="00A119D5" w:rsidP="00CC1D49">
      <w:pPr>
        <w:pStyle w:val="ReportText"/>
        <w:spacing w:before="0" w:after="0"/>
        <w:rPr>
          <w:b/>
          <w:lang w:val="bg-BG"/>
        </w:rPr>
      </w:pP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C1D49" w:rsidRPr="00954483" w:rsidRDefault="00CC1D49" w:rsidP="00CC1D49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C5423E" w:rsidRDefault="00C5423E" w:rsidP="00CC1D49">
      <w:pPr>
        <w:pStyle w:val="ReportText"/>
        <w:jc w:val="center"/>
        <w:rPr>
          <w:b/>
          <w:sz w:val="32"/>
          <w:szCs w:val="32"/>
          <w:lang w:val="bg-BG"/>
        </w:rPr>
      </w:pPr>
    </w:p>
    <w:p w:rsidR="00BD0A7C" w:rsidRDefault="00BD0A7C" w:rsidP="00CC1D49">
      <w:pPr>
        <w:pStyle w:val="ReportText"/>
        <w:jc w:val="center"/>
        <w:rPr>
          <w:b/>
          <w:sz w:val="32"/>
          <w:szCs w:val="32"/>
          <w:lang w:val="bg-BG"/>
        </w:rPr>
      </w:pPr>
    </w:p>
    <w:p w:rsidR="00CC1D49" w:rsidRPr="00DE2537" w:rsidRDefault="00CC1D49" w:rsidP="00CC1D49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</w:p>
    <w:p w:rsidR="00A119D5" w:rsidRPr="00954483" w:rsidRDefault="00A119D5" w:rsidP="00A119D5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 xml:space="preserve">за участие </w:t>
      </w:r>
      <w:r w:rsidRPr="004B5856">
        <w:rPr>
          <w:lang w:val="bg-BG"/>
        </w:rPr>
        <w:t>при възлагане на обществена поръчка по глава осма „а” от ЗОП с предмет:</w:t>
      </w:r>
      <w:r>
        <w:rPr>
          <w:b/>
          <w:lang w:val="bg-BG"/>
        </w:rPr>
        <w:t xml:space="preserve"> </w:t>
      </w:r>
    </w:p>
    <w:p w:rsidR="00A119D5" w:rsidRPr="005975AA" w:rsidRDefault="00FA64C1" w:rsidP="00D63B2E">
      <w:pPr>
        <w:tabs>
          <w:tab w:val="left" w:pos="0"/>
          <w:tab w:val="left" w:pos="142"/>
        </w:tabs>
        <w:spacing w:before="120"/>
        <w:ind w:right="-3"/>
        <w:jc w:val="both"/>
      </w:pPr>
      <w:proofErr w:type="spellStart"/>
      <w:r w:rsidRPr="00FA64C1">
        <w:rPr>
          <w:b/>
          <w:sz w:val="26"/>
          <w:szCs w:val="26"/>
        </w:rPr>
        <w:t>Топлоизолация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на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административната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сграда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на</w:t>
      </w:r>
      <w:proofErr w:type="spellEnd"/>
      <w:r w:rsidRPr="00FA64C1">
        <w:rPr>
          <w:b/>
          <w:sz w:val="26"/>
          <w:szCs w:val="26"/>
        </w:rPr>
        <w:t xml:space="preserve"> „</w:t>
      </w:r>
      <w:proofErr w:type="spellStart"/>
      <w:r w:rsidRPr="00FA64C1">
        <w:rPr>
          <w:b/>
          <w:sz w:val="26"/>
          <w:szCs w:val="26"/>
        </w:rPr>
        <w:t>Метрополитен</w:t>
      </w:r>
      <w:proofErr w:type="spellEnd"/>
      <w:r w:rsidRPr="00FA64C1">
        <w:rPr>
          <w:b/>
          <w:sz w:val="26"/>
          <w:szCs w:val="26"/>
        </w:rPr>
        <w:t xml:space="preserve">” ЕАД </w:t>
      </w:r>
      <w:proofErr w:type="spellStart"/>
      <w:r w:rsidRPr="00FA64C1">
        <w:rPr>
          <w:b/>
          <w:sz w:val="26"/>
          <w:szCs w:val="26"/>
        </w:rPr>
        <w:t>на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адрес</w:t>
      </w:r>
      <w:proofErr w:type="spellEnd"/>
      <w:r w:rsidRPr="00FA64C1">
        <w:rPr>
          <w:b/>
          <w:sz w:val="26"/>
          <w:szCs w:val="26"/>
        </w:rPr>
        <w:t xml:space="preserve">:  </w:t>
      </w:r>
      <w:proofErr w:type="spellStart"/>
      <w:r w:rsidRPr="00FA64C1">
        <w:rPr>
          <w:b/>
          <w:sz w:val="26"/>
          <w:szCs w:val="26"/>
        </w:rPr>
        <w:t>гр.София</w:t>
      </w:r>
      <w:proofErr w:type="spellEnd"/>
      <w:r w:rsidRPr="00FA64C1">
        <w:rPr>
          <w:b/>
          <w:sz w:val="26"/>
          <w:szCs w:val="26"/>
        </w:rPr>
        <w:t xml:space="preserve">, </w:t>
      </w:r>
      <w:proofErr w:type="spellStart"/>
      <w:r w:rsidRPr="00FA64C1">
        <w:rPr>
          <w:b/>
          <w:sz w:val="26"/>
          <w:szCs w:val="26"/>
        </w:rPr>
        <w:t>ул</w:t>
      </w:r>
      <w:proofErr w:type="spellEnd"/>
      <w:r w:rsidRPr="00FA64C1">
        <w:rPr>
          <w:b/>
          <w:sz w:val="26"/>
          <w:szCs w:val="26"/>
        </w:rPr>
        <w:t>.”</w:t>
      </w:r>
      <w:proofErr w:type="spellStart"/>
      <w:r w:rsidRPr="00FA64C1">
        <w:rPr>
          <w:b/>
          <w:sz w:val="26"/>
          <w:szCs w:val="26"/>
        </w:rPr>
        <w:t>Княз</w:t>
      </w:r>
      <w:proofErr w:type="spellEnd"/>
      <w:r w:rsidRPr="00FA64C1">
        <w:rPr>
          <w:b/>
          <w:sz w:val="26"/>
          <w:szCs w:val="26"/>
        </w:rPr>
        <w:t xml:space="preserve"> </w:t>
      </w:r>
      <w:proofErr w:type="spellStart"/>
      <w:r w:rsidRPr="00FA64C1">
        <w:rPr>
          <w:b/>
          <w:sz w:val="26"/>
          <w:szCs w:val="26"/>
        </w:rPr>
        <w:t>Борис</w:t>
      </w:r>
      <w:proofErr w:type="spellEnd"/>
      <w:r w:rsidRPr="00FA64C1">
        <w:rPr>
          <w:b/>
          <w:sz w:val="26"/>
          <w:szCs w:val="26"/>
        </w:rPr>
        <w:t xml:space="preserve"> І” № 121</w:t>
      </w:r>
      <w:r w:rsidR="00A119D5" w:rsidRPr="005975AA">
        <w:rPr>
          <w:b/>
        </w:rPr>
        <w:t>,</w:t>
      </w:r>
    </w:p>
    <w:p w:rsidR="00CC1D49" w:rsidRPr="00672521" w:rsidRDefault="00CC1D49" w:rsidP="00CC1D49">
      <w:pPr>
        <w:pStyle w:val="ReportText"/>
        <w:spacing w:before="0" w:after="0"/>
        <w:jc w:val="center"/>
        <w:rPr>
          <w:b/>
          <w:i/>
          <w:lang w:val="bg-BG"/>
        </w:rPr>
      </w:pP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="00A119D5">
        <w:rPr>
          <w:iCs/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C1D49" w:rsidRPr="00954483" w:rsidRDefault="00CC1D49" w:rsidP="00CC1D49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C1D49" w:rsidRPr="00DE2537" w:rsidRDefault="00CC1D49" w:rsidP="00A119D5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CC1D49" w:rsidRDefault="00CC1D49" w:rsidP="00975D5E">
      <w:pPr>
        <w:pStyle w:val="ReportText"/>
        <w:spacing w:after="0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 xml:space="preserve">С настоящото Ви представяме нашата ценова оферта </w:t>
      </w:r>
      <w:r w:rsidR="00A119D5" w:rsidRPr="00954483">
        <w:rPr>
          <w:lang w:val="bg-BG"/>
        </w:rPr>
        <w:t xml:space="preserve">за участие </w:t>
      </w:r>
      <w:r w:rsidR="00A119D5" w:rsidRPr="004B5856">
        <w:rPr>
          <w:lang w:val="bg-BG"/>
        </w:rPr>
        <w:t>при възлагане на обществена поръчка по глава осма „а” от ЗОП</w:t>
      </w:r>
      <w:r w:rsidR="00300D87">
        <w:rPr>
          <w:lang w:val="bg-BG"/>
        </w:rPr>
        <w:t xml:space="preserve"> с</w:t>
      </w:r>
      <w:r w:rsidR="00A119D5" w:rsidRPr="004B5856">
        <w:rPr>
          <w:lang w:val="bg-BG"/>
        </w:rPr>
        <w:t xml:space="preserve"> </w:t>
      </w:r>
      <w:r w:rsidRPr="00954483">
        <w:rPr>
          <w:lang w:val="bg-BG"/>
        </w:rPr>
        <w:t xml:space="preserve"> горецитирания предмет</w:t>
      </w:r>
      <w:r w:rsidR="00E94495">
        <w:rPr>
          <w:lang w:val="bg-BG"/>
        </w:rPr>
        <w:t>:</w:t>
      </w:r>
    </w:p>
    <w:p w:rsidR="00E94495" w:rsidRPr="002E368A" w:rsidRDefault="00E94495" w:rsidP="00E94495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403"/>
        <w:gridCol w:w="3420"/>
      </w:tblGrid>
      <w:tr w:rsidR="00E94495" w:rsidRPr="0067126C" w:rsidTr="0094432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t xml:space="preserve"> </w:t>
            </w:r>
            <w:r w:rsidRPr="0067126C">
              <w:rPr>
                <w:b/>
                <w:color w:val="000000"/>
                <w:spacing w:val="13"/>
                <w:lang w:val="ru-RU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E94495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Цена за изпълнение на предвидените С</w:t>
            </w:r>
            <w:r>
              <w:rPr>
                <w:b/>
                <w:color w:val="000000"/>
                <w:spacing w:val="13"/>
                <w:lang w:val="ru-RU"/>
              </w:rPr>
              <w:t>М</w:t>
            </w:r>
            <w:r w:rsidRPr="0067126C">
              <w:rPr>
                <w:b/>
                <w:color w:val="000000"/>
                <w:spacing w:val="13"/>
                <w:lang w:val="ru-RU"/>
              </w:rPr>
              <w:t>Р</w:t>
            </w:r>
            <w:r>
              <w:rPr>
                <w:b/>
                <w:color w:val="000000"/>
                <w:spacing w:val="13"/>
                <w:lang w:val="ru-RU"/>
              </w:rPr>
              <w:t>, съгласно приложената количествено-стойностна сметка, лв.</w:t>
            </w:r>
            <w:r w:rsidRPr="0067126C">
              <w:rPr>
                <w:b/>
                <w:color w:val="000000"/>
                <w:spacing w:val="13"/>
                <w:lang w:val="ru-RU"/>
              </w:rPr>
              <w:t xml:space="preserve"> без ДДС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……………………………….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E94495" w:rsidRPr="0067126C" w:rsidTr="0094432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>
              <w:rPr>
                <w:b/>
                <w:color w:val="000000"/>
                <w:spacing w:val="13"/>
                <w:lang w:val="en-US"/>
              </w:rPr>
              <w:t>1</w:t>
            </w:r>
            <w:r w:rsidRPr="0067126C">
              <w:rPr>
                <w:b/>
                <w:color w:val="000000"/>
                <w:spacing w:val="13"/>
                <w:lang w:val="ru-RU"/>
              </w:rPr>
              <w:t>0 % непредвидени разходи</w:t>
            </w:r>
            <w:r>
              <w:rPr>
                <w:b/>
                <w:color w:val="000000"/>
                <w:spacing w:val="13"/>
                <w:lang w:val="ru-RU"/>
              </w:rPr>
              <w:t>, лв. без ДДС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i/>
                <w:color w:val="000000"/>
                <w:spacing w:val="13"/>
                <w:lang w:val="ru-RU"/>
              </w:rPr>
            </w:pPr>
            <w:r w:rsidRPr="0067126C">
              <w:rPr>
                <w:i/>
                <w:color w:val="000000"/>
                <w:spacing w:val="13"/>
                <w:u w:val="single"/>
                <w:lang w:val="ru-RU"/>
              </w:rPr>
              <w:t>Забележка</w:t>
            </w:r>
            <w:r w:rsidRPr="0067126C">
              <w:rPr>
                <w:i/>
                <w:color w:val="000000"/>
                <w:spacing w:val="13"/>
                <w:lang w:val="ru-RU"/>
              </w:rPr>
              <w:t xml:space="preserve">: </w:t>
            </w:r>
            <w:r>
              <w:rPr>
                <w:i/>
                <w:color w:val="000000"/>
                <w:spacing w:val="13"/>
                <w:lang w:val="en-US"/>
              </w:rPr>
              <w:t>1</w:t>
            </w:r>
            <w:r w:rsidRPr="0067126C">
              <w:rPr>
                <w:i/>
                <w:color w:val="000000"/>
                <w:spacing w:val="13"/>
                <w:lang w:val="ru-RU"/>
              </w:rPr>
              <w:t>0% от цената по т.1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……………………………….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E94495" w:rsidRPr="0067126C" w:rsidTr="0094432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Обща предложена цена</w:t>
            </w:r>
            <w:r>
              <w:rPr>
                <w:b/>
                <w:color w:val="000000"/>
                <w:spacing w:val="13"/>
                <w:lang w:val="ru-RU"/>
              </w:rPr>
              <w:t>, лв.</w:t>
            </w:r>
            <w:r w:rsidRPr="0067126C">
              <w:rPr>
                <w:b/>
                <w:color w:val="000000"/>
                <w:spacing w:val="13"/>
                <w:lang w:val="ru-RU"/>
              </w:rPr>
              <w:t xml:space="preserve"> без ДДС /т.1+т.2/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……………………………….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E94495" w:rsidRPr="0067126C" w:rsidTr="0094432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Обща предложена цена</w:t>
            </w:r>
            <w:r>
              <w:rPr>
                <w:b/>
                <w:color w:val="000000"/>
                <w:spacing w:val="13"/>
                <w:lang w:val="ru-RU"/>
              </w:rPr>
              <w:t>, лв.</w:t>
            </w:r>
            <w:r w:rsidRPr="0067126C">
              <w:rPr>
                <w:b/>
                <w:color w:val="000000"/>
                <w:spacing w:val="13"/>
                <w:lang w:val="ru-RU"/>
              </w:rPr>
              <w:t xml:space="preserve"> с ДДС /т.3 + ДДС/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……………………………….</w:t>
            </w:r>
          </w:p>
          <w:p w:rsidR="00E94495" w:rsidRPr="0067126C" w:rsidRDefault="00E94495" w:rsidP="0094432E">
            <w:pPr>
              <w:tabs>
                <w:tab w:val="left" w:pos="360"/>
              </w:tabs>
              <w:rPr>
                <w:b/>
                <w:color w:val="000000"/>
                <w:spacing w:val="13"/>
                <w:lang w:val="ru-RU"/>
              </w:rPr>
            </w:pPr>
            <w:r w:rsidRPr="0067126C">
              <w:rPr>
                <w:b/>
                <w:color w:val="000000"/>
                <w:spacing w:val="13"/>
                <w:lang w:val="ru-RU"/>
              </w:rPr>
              <w:t>/....словом/ лева</w:t>
            </w:r>
          </w:p>
        </w:tc>
      </w:tr>
    </w:tbl>
    <w:p w:rsidR="00E94495" w:rsidRDefault="00E94495" w:rsidP="00E94495">
      <w:pPr>
        <w:tabs>
          <w:tab w:val="left" w:pos="1276"/>
        </w:tabs>
        <w:rPr>
          <w:b/>
        </w:rPr>
      </w:pPr>
    </w:p>
    <w:p w:rsidR="00E94495" w:rsidRPr="00ED7B0D" w:rsidRDefault="00E94495" w:rsidP="00E94495">
      <w:pPr>
        <w:tabs>
          <w:tab w:val="left" w:pos="1276"/>
        </w:tabs>
      </w:pPr>
      <w:r>
        <w:rPr>
          <w:b/>
        </w:rPr>
        <w:t>2</w:t>
      </w:r>
      <w:r w:rsidRPr="00ED7B0D">
        <w:rPr>
          <w:b/>
        </w:rPr>
        <w:t xml:space="preserve">.Елементи </w:t>
      </w:r>
      <w:proofErr w:type="spellStart"/>
      <w:r w:rsidRPr="00ED7B0D">
        <w:rPr>
          <w:b/>
        </w:rPr>
        <w:t>на</w:t>
      </w:r>
      <w:proofErr w:type="spellEnd"/>
      <w:r w:rsidRPr="00ED7B0D">
        <w:rPr>
          <w:b/>
        </w:rPr>
        <w:t xml:space="preserve"> </w:t>
      </w:r>
      <w:proofErr w:type="spellStart"/>
      <w:r w:rsidRPr="00ED7B0D">
        <w:rPr>
          <w:b/>
        </w:rPr>
        <w:t>ценообразуване</w:t>
      </w:r>
      <w:proofErr w:type="spellEnd"/>
      <w:r w:rsidRPr="00ED7B0D">
        <w:rPr>
          <w:b/>
        </w:rPr>
        <w:t xml:space="preserve"> </w:t>
      </w:r>
      <w:proofErr w:type="spellStart"/>
      <w:r w:rsidRPr="00ED7B0D">
        <w:rPr>
          <w:b/>
        </w:rPr>
        <w:t>за</w:t>
      </w:r>
      <w:proofErr w:type="spellEnd"/>
      <w:r w:rsidRPr="00ED7B0D">
        <w:rPr>
          <w:b/>
        </w:rPr>
        <w:t xml:space="preserve"> </w:t>
      </w:r>
      <w:proofErr w:type="spellStart"/>
      <w:r w:rsidRPr="00ED7B0D">
        <w:rPr>
          <w:b/>
        </w:rPr>
        <w:t>допълнително</w:t>
      </w:r>
      <w:proofErr w:type="spellEnd"/>
      <w:r w:rsidRPr="00ED7B0D">
        <w:rPr>
          <w:b/>
        </w:rPr>
        <w:t xml:space="preserve"> </w:t>
      </w:r>
      <w:proofErr w:type="spellStart"/>
      <w:r w:rsidRPr="00ED7B0D">
        <w:rPr>
          <w:b/>
        </w:rPr>
        <w:t>възникнали</w:t>
      </w:r>
      <w:proofErr w:type="spellEnd"/>
      <w:r w:rsidRPr="00ED7B0D">
        <w:rPr>
          <w:b/>
        </w:rPr>
        <w:t xml:space="preserve"> С</w:t>
      </w:r>
      <w:r w:rsidR="005F4EC7">
        <w:rPr>
          <w:b/>
          <w:lang w:val="bg-BG"/>
        </w:rPr>
        <w:t>М</w:t>
      </w:r>
      <w:r w:rsidRPr="00ED7B0D">
        <w:rPr>
          <w:b/>
        </w:rPr>
        <w:t>Р</w:t>
      </w:r>
      <w:r w:rsidRPr="00ED7B0D">
        <w:t>:</w:t>
      </w:r>
    </w:p>
    <w:p w:rsidR="00E94495" w:rsidRPr="00ED7B0D" w:rsidRDefault="00E94495" w:rsidP="00E94495">
      <w:pPr>
        <w:tabs>
          <w:tab w:val="left" w:pos="1276"/>
        </w:tabs>
        <w:ind w:firstLine="851"/>
      </w:pPr>
      <w:r w:rsidRPr="00ED7B0D">
        <w:t xml:space="preserve">- </w:t>
      </w:r>
      <w:proofErr w:type="spellStart"/>
      <w:r w:rsidRPr="00ED7B0D">
        <w:t>часова</w:t>
      </w:r>
      <w:proofErr w:type="spellEnd"/>
      <w:r w:rsidRPr="00ED7B0D">
        <w:t xml:space="preserve"> </w:t>
      </w:r>
      <w:proofErr w:type="spellStart"/>
      <w:r w:rsidRPr="00ED7B0D">
        <w:t>ставка</w:t>
      </w:r>
      <w:proofErr w:type="spellEnd"/>
      <w:r w:rsidRPr="00ED7B0D">
        <w:t xml:space="preserve"> </w:t>
      </w:r>
      <w:r w:rsidRPr="00ED7B0D">
        <w:tab/>
      </w:r>
      <w:r w:rsidRPr="00ED7B0D">
        <w:tab/>
      </w:r>
      <w:r w:rsidRPr="00ED7B0D">
        <w:tab/>
      </w:r>
      <w:r w:rsidRPr="00ED7B0D">
        <w:tab/>
      </w:r>
      <w:r w:rsidRPr="00ED7B0D">
        <w:tab/>
      </w:r>
      <w:r w:rsidRPr="00ED7B0D">
        <w:tab/>
        <w:t xml:space="preserve">.............. </w:t>
      </w:r>
      <w:proofErr w:type="spellStart"/>
      <w:r w:rsidRPr="00ED7B0D">
        <w:t>лв</w:t>
      </w:r>
      <w:proofErr w:type="spellEnd"/>
      <w:r w:rsidRPr="00ED7B0D">
        <w:t>./</w:t>
      </w:r>
      <w:proofErr w:type="spellStart"/>
      <w:r w:rsidRPr="00ED7B0D">
        <w:t>час</w:t>
      </w:r>
      <w:proofErr w:type="spellEnd"/>
    </w:p>
    <w:p w:rsidR="00E94495" w:rsidRPr="00ED7B0D" w:rsidRDefault="00E94495" w:rsidP="00E94495">
      <w:pPr>
        <w:tabs>
          <w:tab w:val="left" w:pos="1276"/>
        </w:tabs>
        <w:ind w:firstLine="851"/>
      </w:pPr>
      <w:r w:rsidRPr="00ED7B0D">
        <w:t xml:space="preserve">- </w:t>
      </w:r>
      <w:proofErr w:type="spellStart"/>
      <w:r w:rsidRPr="00ED7B0D">
        <w:t>допълнителни</w:t>
      </w:r>
      <w:proofErr w:type="spellEnd"/>
      <w:r w:rsidRPr="00ED7B0D">
        <w:t xml:space="preserve"> </w:t>
      </w:r>
      <w:proofErr w:type="spellStart"/>
      <w:r w:rsidRPr="00ED7B0D">
        <w:t>разходи</w:t>
      </w:r>
      <w:proofErr w:type="spellEnd"/>
      <w:r w:rsidRPr="00ED7B0D">
        <w:t xml:space="preserve"> </w:t>
      </w:r>
      <w:proofErr w:type="spellStart"/>
      <w:r w:rsidRPr="00ED7B0D">
        <w:t>върху</w:t>
      </w:r>
      <w:proofErr w:type="spellEnd"/>
      <w:r w:rsidRPr="00ED7B0D">
        <w:t xml:space="preserve"> </w:t>
      </w:r>
      <w:proofErr w:type="spellStart"/>
      <w:r w:rsidRPr="00ED7B0D">
        <w:t>труд</w:t>
      </w:r>
      <w:proofErr w:type="spellEnd"/>
      <w:r w:rsidRPr="00ED7B0D">
        <w:tab/>
        <w:t xml:space="preserve">                       ...............%</w:t>
      </w:r>
    </w:p>
    <w:p w:rsidR="00E94495" w:rsidRPr="00ED7B0D" w:rsidRDefault="00E94495" w:rsidP="00E94495">
      <w:pPr>
        <w:tabs>
          <w:tab w:val="left" w:pos="1276"/>
        </w:tabs>
        <w:ind w:firstLine="851"/>
      </w:pPr>
      <w:r w:rsidRPr="00ED7B0D">
        <w:t xml:space="preserve">- </w:t>
      </w:r>
      <w:proofErr w:type="spellStart"/>
      <w:r w:rsidRPr="00ED7B0D">
        <w:t>допълнителни</w:t>
      </w:r>
      <w:proofErr w:type="spellEnd"/>
      <w:r w:rsidRPr="00ED7B0D">
        <w:t xml:space="preserve"> </w:t>
      </w:r>
      <w:proofErr w:type="spellStart"/>
      <w:r w:rsidRPr="00ED7B0D">
        <w:t>разходи</w:t>
      </w:r>
      <w:proofErr w:type="spellEnd"/>
      <w:r w:rsidRPr="00ED7B0D">
        <w:t xml:space="preserve"> </w:t>
      </w:r>
      <w:proofErr w:type="spellStart"/>
      <w:r w:rsidRPr="00ED7B0D">
        <w:t>върху</w:t>
      </w:r>
      <w:proofErr w:type="spellEnd"/>
      <w:r w:rsidRPr="00ED7B0D">
        <w:t xml:space="preserve"> </w:t>
      </w:r>
      <w:proofErr w:type="spellStart"/>
      <w:r w:rsidRPr="00ED7B0D">
        <w:t>механизация</w:t>
      </w:r>
      <w:proofErr w:type="spellEnd"/>
      <w:r w:rsidRPr="00ED7B0D">
        <w:t xml:space="preserve">   </w:t>
      </w:r>
      <w:r w:rsidRPr="00ED7B0D">
        <w:tab/>
        <w:t xml:space="preserve">           ...............%</w:t>
      </w:r>
    </w:p>
    <w:p w:rsidR="00E94495" w:rsidRPr="00ED7B0D" w:rsidRDefault="00E94495" w:rsidP="00E94495">
      <w:pPr>
        <w:tabs>
          <w:tab w:val="left" w:pos="1276"/>
        </w:tabs>
        <w:ind w:firstLine="851"/>
      </w:pPr>
      <w:r w:rsidRPr="00ED7B0D">
        <w:t xml:space="preserve">- </w:t>
      </w:r>
      <w:proofErr w:type="spellStart"/>
      <w:r w:rsidRPr="00ED7B0D">
        <w:t>доставно-складови</w:t>
      </w:r>
      <w:proofErr w:type="spellEnd"/>
      <w:r w:rsidRPr="00ED7B0D">
        <w:t xml:space="preserve"> </w:t>
      </w:r>
      <w:proofErr w:type="spellStart"/>
      <w:r w:rsidRPr="00ED7B0D">
        <w:t>разходи</w:t>
      </w:r>
      <w:proofErr w:type="spellEnd"/>
      <w:r w:rsidRPr="00ED7B0D">
        <w:tab/>
      </w:r>
      <w:r w:rsidRPr="00ED7B0D">
        <w:tab/>
      </w:r>
      <w:r w:rsidRPr="00ED7B0D">
        <w:tab/>
        <w:t xml:space="preserve">            ...............%</w:t>
      </w:r>
    </w:p>
    <w:p w:rsidR="00E94495" w:rsidRPr="00ED7B0D" w:rsidRDefault="00E94495" w:rsidP="00E94495">
      <w:pPr>
        <w:tabs>
          <w:tab w:val="left" w:pos="1276"/>
        </w:tabs>
        <w:rPr>
          <w:bCs/>
        </w:rPr>
      </w:pPr>
      <w:r w:rsidRPr="00ED7B0D">
        <w:t xml:space="preserve">               - </w:t>
      </w:r>
      <w:proofErr w:type="spellStart"/>
      <w:r w:rsidRPr="00ED7B0D">
        <w:t>печалба</w:t>
      </w:r>
      <w:proofErr w:type="spellEnd"/>
      <w:r w:rsidRPr="00ED7B0D">
        <w:tab/>
      </w:r>
      <w:r w:rsidRPr="00ED7B0D">
        <w:tab/>
      </w:r>
      <w:r w:rsidRPr="00ED7B0D">
        <w:tab/>
      </w:r>
      <w:r w:rsidRPr="00ED7B0D">
        <w:tab/>
      </w:r>
      <w:r w:rsidRPr="00ED7B0D">
        <w:tab/>
      </w:r>
      <w:r w:rsidRPr="00ED7B0D">
        <w:tab/>
      </w:r>
      <w:r w:rsidRPr="00ED7B0D">
        <w:tab/>
        <w:t>...............%</w:t>
      </w:r>
      <w:r w:rsidRPr="00ED7B0D">
        <w:rPr>
          <w:bCs/>
        </w:rPr>
        <w:t xml:space="preserve">   </w:t>
      </w:r>
    </w:p>
    <w:p w:rsidR="00822273" w:rsidRDefault="00822273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b/>
          <w:i/>
          <w:u w:val="single"/>
          <w:lang w:val="bg-BG"/>
        </w:rPr>
      </w:pPr>
    </w:p>
    <w:p w:rsidR="00822273" w:rsidRPr="00D706D1" w:rsidRDefault="00822273" w:rsidP="00822273">
      <w:pPr>
        <w:pStyle w:val="Footer"/>
        <w:tabs>
          <w:tab w:val="left" w:pos="709"/>
        </w:tabs>
        <w:jc w:val="both"/>
        <w:rPr>
          <w:b/>
          <w:bCs/>
        </w:rPr>
      </w:pPr>
      <w:proofErr w:type="spellStart"/>
      <w:r w:rsidRPr="00D706D1">
        <w:rPr>
          <w:b/>
        </w:rPr>
        <w:t>Начин</w:t>
      </w:r>
      <w:proofErr w:type="spellEnd"/>
      <w:r w:rsidRPr="00D706D1">
        <w:rPr>
          <w:b/>
        </w:rPr>
        <w:t xml:space="preserve"> </w:t>
      </w:r>
      <w:proofErr w:type="spellStart"/>
      <w:r w:rsidRPr="00D706D1">
        <w:rPr>
          <w:b/>
        </w:rPr>
        <w:t>на</w:t>
      </w:r>
      <w:proofErr w:type="spellEnd"/>
      <w:r w:rsidRPr="00D706D1">
        <w:rPr>
          <w:b/>
        </w:rPr>
        <w:t xml:space="preserve"> </w:t>
      </w:r>
      <w:proofErr w:type="spellStart"/>
      <w:r w:rsidRPr="00D706D1">
        <w:rPr>
          <w:b/>
        </w:rPr>
        <w:t>плащане</w:t>
      </w:r>
      <w:proofErr w:type="spellEnd"/>
      <w:r w:rsidRPr="00D706D1">
        <w:rPr>
          <w:b/>
        </w:rPr>
        <w:t>:</w:t>
      </w:r>
      <w:r w:rsidRPr="00D706D1">
        <w:rPr>
          <w:b/>
          <w:bCs/>
        </w:rPr>
        <w:tab/>
      </w:r>
    </w:p>
    <w:p w:rsidR="00822273" w:rsidRPr="00D706D1" w:rsidRDefault="00822273" w:rsidP="00822273">
      <w:pPr>
        <w:pStyle w:val="Footer"/>
        <w:tabs>
          <w:tab w:val="left" w:pos="709"/>
        </w:tabs>
        <w:jc w:val="both"/>
      </w:pPr>
      <w:proofErr w:type="spellStart"/>
      <w:r w:rsidRPr="00D706D1">
        <w:rPr>
          <w:bCs/>
        </w:rPr>
        <w:t>Съгласно</w:t>
      </w:r>
      <w:proofErr w:type="spellEnd"/>
      <w:r w:rsidRPr="00D706D1">
        <w:rPr>
          <w:bCs/>
        </w:rPr>
        <w:t xml:space="preserve"> </w:t>
      </w:r>
      <w:proofErr w:type="spellStart"/>
      <w:r w:rsidRPr="00D706D1">
        <w:rPr>
          <w:bCs/>
        </w:rPr>
        <w:t>проекта</w:t>
      </w:r>
      <w:proofErr w:type="spellEnd"/>
      <w:r w:rsidRPr="00D706D1">
        <w:rPr>
          <w:bCs/>
        </w:rPr>
        <w:t xml:space="preserve"> </w:t>
      </w:r>
      <w:proofErr w:type="spellStart"/>
      <w:r w:rsidRPr="00D706D1">
        <w:rPr>
          <w:bCs/>
        </w:rPr>
        <w:t>на</w:t>
      </w:r>
      <w:proofErr w:type="spellEnd"/>
      <w:r w:rsidRPr="00D706D1">
        <w:rPr>
          <w:bCs/>
        </w:rPr>
        <w:t xml:space="preserve"> </w:t>
      </w:r>
      <w:proofErr w:type="spellStart"/>
      <w:r w:rsidRPr="00D706D1">
        <w:rPr>
          <w:bCs/>
        </w:rPr>
        <w:t>договор</w:t>
      </w:r>
      <w:proofErr w:type="spellEnd"/>
      <w:r>
        <w:rPr>
          <w:bCs/>
          <w:lang w:val="bg-BG"/>
        </w:rPr>
        <w:t>а</w:t>
      </w:r>
      <w:r w:rsidRPr="00D706D1">
        <w:rPr>
          <w:bCs/>
        </w:rPr>
        <w:t>.</w:t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>Цените, посочени в настоящото Ценово предложение, са обвързващи и няма да бъдат променяни за целия срок на изпълнение на договора.</w:t>
      </w:r>
      <w:r w:rsidRPr="001F5056">
        <w:rPr>
          <w:lang w:val="bg-BG"/>
        </w:rPr>
        <w:tab/>
      </w:r>
    </w:p>
    <w:p w:rsidR="00E6381A" w:rsidRDefault="00E6381A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Lucida Sans Unicode"/>
          <w:iCs/>
          <w:lang w:val="bg-BG"/>
        </w:rPr>
      </w:pPr>
      <w:proofErr w:type="spellStart"/>
      <w:r w:rsidRPr="00F21077">
        <w:rPr>
          <w:rFonts w:eastAsia="Lucida Sans Unicode"/>
          <w:iCs/>
        </w:rPr>
        <w:lastRenderedPageBreak/>
        <w:t>При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така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предложените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условия</w:t>
      </w:r>
      <w:proofErr w:type="spellEnd"/>
      <w:r w:rsidRPr="00F21077">
        <w:rPr>
          <w:rFonts w:eastAsia="Lucida Sans Unicode"/>
          <w:iCs/>
        </w:rPr>
        <w:t xml:space="preserve"> в </w:t>
      </w:r>
      <w:proofErr w:type="spellStart"/>
      <w:r w:rsidRPr="00F21077">
        <w:rPr>
          <w:rFonts w:eastAsia="Lucida Sans Unicode"/>
          <w:iCs/>
        </w:rPr>
        <w:t>нашата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ценова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оферта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сме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включили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всички</w:t>
      </w:r>
      <w:proofErr w:type="spellEnd"/>
      <w:r w:rsidRPr="00F21077">
        <w:rPr>
          <w:rFonts w:eastAsia="Lucida Sans Unicode"/>
          <w:iCs/>
        </w:rPr>
        <w:t xml:space="preserve"> </w:t>
      </w:r>
      <w:proofErr w:type="spellStart"/>
      <w:r w:rsidRPr="00F21077">
        <w:rPr>
          <w:rFonts w:eastAsia="Lucida Sans Unicode"/>
          <w:iCs/>
        </w:rPr>
        <w:t>разходи</w:t>
      </w:r>
      <w:proofErr w:type="spellEnd"/>
      <w:r w:rsidRPr="00F21077">
        <w:rPr>
          <w:rFonts w:eastAsia="Lucida Sans Unicode"/>
          <w:iCs/>
        </w:rPr>
        <w:t xml:space="preserve">, </w:t>
      </w:r>
      <w:proofErr w:type="spellStart"/>
      <w:r w:rsidRPr="00F21077">
        <w:rPr>
          <w:rFonts w:eastAsia="Lucida Sans Unicode"/>
          <w:iCs/>
        </w:rPr>
        <w:t>свързани</w:t>
      </w:r>
      <w:proofErr w:type="spellEnd"/>
      <w:r w:rsidRPr="00F21077">
        <w:rPr>
          <w:rFonts w:eastAsia="Lucida Sans Unicode"/>
          <w:iCs/>
        </w:rPr>
        <w:t xml:space="preserve"> с </w:t>
      </w:r>
      <w:proofErr w:type="spellStart"/>
      <w:r w:rsidRPr="00F21077">
        <w:rPr>
          <w:rFonts w:eastAsia="Lucida Sans Unicode"/>
          <w:iCs/>
        </w:rPr>
        <w:t>качественото</w:t>
      </w:r>
      <w:proofErr w:type="spellEnd"/>
      <w:r w:rsidRPr="00F21077">
        <w:rPr>
          <w:rFonts w:eastAsia="Lucida Sans Unicode"/>
          <w:iCs/>
        </w:rPr>
        <w:t xml:space="preserve"> и </w:t>
      </w:r>
      <w:proofErr w:type="spellStart"/>
      <w:r w:rsidRPr="00F21077">
        <w:rPr>
          <w:rFonts w:eastAsia="Lucida Sans Unicode"/>
          <w:iCs/>
        </w:rPr>
        <w:t>цяло</w:t>
      </w:r>
      <w:r>
        <w:rPr>
          <w:rFonts w:eastAsia="Lucida Sans Unicode"/>
          <w:iCs/>
        </w:rPr>
        <w:t>стното</w:t>
      </w:r>
      <w:proofErr w:type="spellEnd"/>
      <w:r>
        <w:rPr>
          <w:rFonts w:eastAsia="Lucida Sans Unicode"/>
          <w:iCs/>
        </w:rPr>
        <w:t xml:space="preserve"> </w:t>
      </w:r>
      <w:proofErr w:type="spellStart"/>
      <w:r>
        <w:rPr>
          <w:rFonts w:eastAsia="Lucida Sans Unicode"/>
          <w:iCs/>
        </w:rPr>
        <w:t>изпълнение</w:t>
      </w:r>
      <w:proofErr w:type="spellEnd"/>
      <w:r>
        <w:rPr>
          <w:rFonts w:eastAsia="Lucida Sans Unicode"/>
          <w:iCs/>
        </w:rPr>
        <w:t xml:space="preserve"> </w:t>
      </w:r>
      <w:proofErr w:type="spellStart"/>
      <w:r>
        <w:rPr>
          <w:rFonts w:eastAsia="Lucida Sans Unicode"/>
          <w:iCs/>
        </w:rPr>
        <w:t>на</w:t>
      </w:r>
      <w:proofErr w:type="spellEnd"/>
      <w:r>
        <w:rPr>
          <w:rFonts w:eastAsia="Lucida Sans Unicode"/>
          <w:iCs/>
        </w:rPr>
        <w:t xml:space="preserve"> </w:t>
      </w:r>
      <w:proofErr w:type="spellStart"/>
      <w:r>
        <w:rPr>
          <w:rFonts w:eastAsia="Lucida Sans Unicode"/>
          <w:iCs/>
        </w:rPr>
        <w:t>поръчката</w:t>
      </w:r>
      <w:proofErr w:type="spellEnd"/>
      <w:r>
        <w:rPr>
          <w:rFonts w:eastAsia="Lucida Sans Unicode"/>
          <w:iCs/>
          <w:lang w:val="bg-BG"/>
        </w:rPr>
        <w:t>.</w:t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>Декларираме, че сме съгласни с условията, поставени от възложителя и начина на плащане, посочен в Проекта на договор.</w:t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CC1D49" w:rsidRDefault="00CC1D49" w:rsidP="00CC1D49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CC1D49" w:rsidRDefault="00CC1D49" w:rsidP="00CC1D49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C455DD">
        <w:rPr>
          <w:b/>
          <w:u w:val="single"/>
          <w:lang w:val="bg-BG"/>
        </w:rPr>
        <w:t xml:space="preserve">ЗАБЕЛЕЖКИ: </w:t>
      </w:r>
    </w:p>
    <w:p w:rsidR="00CC1D49" w:rsidRPr="00815FB9" w:rsidRDefault="00CC1D49" w:rsidP="00CC1D49">
      <w:pPr>
        <w:suppressAutoHyphens w:val="0"/>
        <w:autoSpaceDE w:val="0"/>
        <w:autoSpaceDN w:val="0"/>
        <w:adjustRightInd w:val="0"/>
        <w:rPr>
          <w:lang w:val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C1D49" w:rsidRDefault="00CC1D49" w:rsidP="00E04546">
      <w:pPr>
        <w:spacing w:before="120"/>
        <w:rPr>
          <w:iCs/>
          <w:lang w:val="bg-BG" w:eastAsia="bg-BG"/>
        </w:rPr>
      </w:pPr>
      <w:r w:rsidRPr="00815FB9">
        <w:rPr>
          <w:iCs/>
          <w:lang w:val="bg-BG" w:eastAsia="bg-BG"/>
        </w:rPr>
        <w:t>2. Всички цени следва да са закръглени до втория десетичен знак след запетаята.</w:t>
      </w:r>
    </w:p>
    <w:p w:rsidR="006C3898" w:rsidRDefault="006C3898" w:rsidP="00CC1D49">
      <w:pPr>
        <w:rPr>
          <w:iCs/>
          <w:lang w:val="bg-BG" w:eastAsia="bg-BG"/>
        </w:rPr>
      </w:pPr>
    </w:p>
    <w:p w:rsidR="006C3898" w:rsidRDefault="006C3898" w:rsidP="00CC1D49">
      <w:pPr>
        <w:rPr>
          <w:iCs/>
          <w:lang w:val="en-US" w:eastAsia="bg-BG"/>
        </w:rPr>
      </w:pPr>
    </w:p>
    <w:p w:rsidR="00E94495" w:rsidRDefault="00E94495" w:rsidP="00E94495">
      <w:pPr>
        <w:tabs>
          <w:tab w:val="left" w:pos="1276"/>
        </w:tabs>
        <w:spacing w:before="240"/>
        <w:rPr>
          <w:bCs/>
        </w:rPr>
      </w:pPr>
      <w:proofErr w:type="spellStart"/>
      <w:r w:rsidRPr="00175066">
        <w:rPr>
          <w:bCs/>
        </w:rPr>
        <w:t>Приложение</w:t>
      </w:r>
      <w:proofErr w:type="spellEnd"/>
      <w:r w:rsidRPr="00175066">
        <w:rPr>
          <w:bCs/>
        </w:rPr>
        <w:t xml:space="preserve">: </w:t>
      </w:r>
      <w:proofErr w:type="spellStart"/>
      <w:r w:rsidRPr="00175066">
        <w:rPr>
          <w:bCs/>
        </w:rPr>
        <w:t>Количествено</w:t>
      </w:r>
      <w:proofErr w:type="spellEnd"/>
      <w:r w:rsidRPr="00175066">
        <w:rPr>
          <w:bCs/>
        </w:rPr>
        <w:t xml:space="preserve">- </w:t>
      </w:r>
      <w:proofErr w:type="spellStart"/>
      <w:r w:rsidRPr="00175066">
        <w:rPr>
          <w:bCs/>
        </w:rPr>
        <w:t>стойностн</w:t>
      </w:r>
      <w:r>
        <w:rPr>
          <w:bCs/>
        </w:rPr>
        <w:t>а</w:t>
      </w:r>
      <w:proofErr w:type="spellEnd"/>
      <w:r w:rsidRPr="00175066">
        <w:rPr>
          <w:bCs/>
        </w:rPr>
        <w:t xml:space="preserve"> </w:t>
      </w:r>
      <w:proofErr w:type="spellStart"/>
      <w:r w:rsidRPr="00175066">
        <w:rPr>
          <w:bCs/>
        </w:rPr>
        <w:t>сметк</w:t>
      </w:r>
      <w:r>
        <w:rPr>
          <w:bCs/>
        </w:rPr>
        <w:t>а</w:t>
      </w:r>
      <w:proofErr w:type="spellEnd"/>
      <w:r w:rsidRPr="00175066">
        <w:rPr>
          <w:bCs/>
        </w:rPr>
        <w:t>.</w:t>
      </w:r>
    </w:p>
    <w:p w:rsidR="00B11898" w:rsidRDefault="00B11898" w:rsidP="00CC1D49">
      <w:pPr>
        <w:rPr>
          <w:iCs/>
          <w:lang w:val="en-US" w:eastAsia="bg-BG"/>
        </w:rPr>
      </w:pPr>
    </w:p>
    <w:p w:rsidR="00C5423E" w:rsidRDefault="00C5423E" w:rsidP="00CC1D49">
      <w:pPr>
        <w:rPr>
          <w:iCs/>
          <w:lang w:val="bg-BG" w:eastAsia="bg-BG"/>
        </w:rPr>
      </w:pPr>
    </w:p>
    <w:p w:rsidR="00CC1D49" w:rsidRDefault="00CC1D49" w:rsidP="00CC1D49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C1D49" w:rsidRPr="00B93BDB" w:rsidTr="00B216B1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CC1D49" w:rsidRPr="00B93BDB" w:rsidTr="00B216B1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CC1D49" w:rsidRPr="00B93BDB" w:rsidTr="00B216B1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4D65DA" w:rsidRDefault="00CC1D49" w:rsidP="00B216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печат</w:t>
            </w:r>
            <w:proofErr w:type="spellEnd"/>
            <w:r>
              <w:rPr>
                <w:rStyle w:val="FootnoteReference"/>
                <w:lang w:val="en-US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BA544B" w:rsidRDefault="00BA544B" w:rsidP="00BA544B">
      <w:pPr>
        <w:pStyle w:val="Subtitle"/>
        <w:rPr>
          <w:lang w:val="bg-BG"/>
        </w:rPr>
      </w:pPr>
    </w:p>
    <w:p w:rsidR="00BA544B" w:rsidRPr="00BA544B" w:rsidRDefault="00BA544B" w:rsidP="00BA544B">
      <w:pPr>
        <w:pStyle w:val="BodyText"/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6A1778" w:rsidRDefault="006A1778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A325D6" w:rsidRDefault="00A325D6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  <w:sectPr w:rsidR="00A325D6" w:rsidSect="00A325D6">
          <w:footnotePr>
            <w:pos w:val="beneathText"/>
          </w:footnotePr>
          <w:pgSz w:w="11905" w:h="16837"/>
          <w:pgMar w:top="567" w:right="567" w:bottom="1418" w:left="1361" w:header="709" w:footer="709" w:gutter="0"/>
          <w:cols w:space="708"/>
        </w:sectPr>
      </w:pPr>
    </w:p>
    <w:p w:rsidR="00A325D6" w:rsidRPr="00C77D9E" w:rsidRDefault="00A325D6" w:rsidP="00A325D6">
      <w:pPr>
        <w:jc w:val="right"/>
        <w:rPr>
          <w:b/>
          <w:i/>
          <w:lang w:val="en-US"/>
        </w:rPr>
      </w:pPr>
      <w:r w:rsidRPr="00C77D9E">
        <w:rPr>
          <w:b/>
          <w:i/>
        </w:rPr>
        <w:lastRenderedPageBreak/>
        <w:t xml:space="preserve">ОБРАЗЕЦ </w:t>
      </w:r>
      <w:r w:rsidRPr="00C77D9E">
        <w:rPr>
          <w:b/>
          <w:i/>
          <w:lang w:val="bg-BG"/>
        </w:rPr>
        <w:t xml:space="preserve"> № </w:t>
      </w:r>
      <w:r w:rsidR="004E3CBC" w:rsidRPr="00C77D9E">
        <w:rPr>
          <w:b/>
          <w:i/>
          <w:lang w:val="en-US"/>
        </w:rPr>
        <w:t>6</w:t>
      </w:r>
    </w:p>
    <w:p w:rsidR="00C77D9E" w:rsidRDefault="00C77D9E" w:rsidP="006A1778">
      <w:pPr>
        <w:jc w:val="center"/>
        <w:rPr>
          <w:b/>
          <w:lang w:val="en-US"/>
        </w:rPr>
      </w:pPr>
    </w:p>
    <w:p w:rsidR="00C77D9E" w:rsidRDefault="00C77D9E" w:rsidP="006A1778">
      <w:pPr>
        <w:jc w:val="center"/>
        <w:rPr>
          <w:b/>
          <w:lang w:val="en-US"/>
        </w:rPr>
      </w:pPr>
    </w:p>
    <w:p w:rsidR="006A1778" w:rsidRPr="00C77D9E" w:rsidRDefault="006A1778" w:rsidP="006A1778">
      <w:pPr>
        <w:jc w:val="center"/>
        <w:rPr>
          <w:b/>
          <w:lang w:val="bg-BG"/>
        </w:rPr>
      </w:pPr>
      <w:r w:rsidRPr="00C77D9E">
        <w:rPr>
          <w:b/>
          <w:lang w:val="bg-BG"/>
        </w:rPr>
        <w:t>КОЛИЧЕСТВЕНО – СТОЙНОСТНА СМЕТКА</w:t>
      </w:r>
      <w:r w:rsidR="004E3CBC" w:rsidRPr="00C77D9E">
        <w:rPr>
          <w:b/>
          <w:lang w:val="en-US"/>
        </w:rPr>
        <w:t xml:space="preserve"> ЗА</w:t>
      </w:r>
    </w:p>
    <w:p w:rsidR="00C77D9E" w:rsidRDefault="00C77D9E" w:rsidP="00045766">
      <w:pPr>
        <w:tabs>
          <w:tab w:val="left" w:pos="0"/>
          <w:tab w:val="left" w:pos="142"/>
        </w:tabs>
        <w:spacing w:before="120"/>
        <w:ind w:right="-3"/>
        <w:jc w:val="center"/>
        <w:rPr>
          <w:b/>
        </w:rPr>
      </w:pPr>
    </w:p>
    <w:p w:rsidR="004E3CBC" w:rsidRDefault="004E3CBC" w:rsidP="00045766">
      <w:pPr>
        <w:tabs>
          <w:tab w:val="left" w:pos="0"/>
          <w:tab w:val="left" w:pos="142"/>
        </w:tabs>
        <w:spacing w:before="120"/>
        <w:ind w:right="-3"/>
        <w:jc w:val="center"/>
        <w:rPr>
          <w:b/>
        </w:rPr>
      </w:pPr>
      <w:proofErr w:type="spellStart"/>
      <w:r w:rsidRPr="00C77D9E">
        <w:rPr>
          <w:b/>
        </w:rPr>
        <w:t>Топлоизолация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на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административната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сграда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на</w:t>
      </w:r>
      <w:proofErr w:type="spellEnd"/>
      <w:r w:rsidRPr="00C77D9E">
        <w:rPr>
          <w:b/>
        </w:rPr>
        <w:t xml:space="preserve"> „</w:t>
      </w:r>
      <w:proofErr w:type="spellStart"/>
      <w:r w:rsidRPr="00C77D9E">
        <w:rPr>
          <w:b/>
        </w:rPr>
        <w:t>Метрополитен</w:t>
      </w:r>
      <w:proofErr w:type="spellEnd"/>
      <w:r w:rsidRPr="00C77D9E">
        <w:rPr>
          <w:b/>
        </w:rPr>
        <w:t xml:space="preserve">” ЕАД </w:t>
      </w:r>
      <w:proofErr w:type="spellStart"/>
      <w:r w:rsidRPr="00C77D9E">
        <w:rPr>
          <w:b/>
        </w:rPr>
        <w:t>на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адрес</w:t>
      </w:r>
      <w:proofErr w:type="spellEnd"/>
      <w:r w:rsidRPr="00C77D9E">
        <w:rPr>
          <w:b/>
        </w:rPr>
        <w:t xml:space="preserve">:  </w:t>
      </w:r>
      <w:proofErr w:type="spellStart"/>
      <w:r w:rsidRPr="00C77D9E">
        <w:rPr>
          <w:b/>
        </w:rPr>
        <w:t>гр.София</w:t>
      </w:r>
      <w:proofErr w:type="spellEnd"/>
      <w:r w:rsidRPr="00C77D9E">
        <w:rPr>
          <w:b/>
        </w:rPr>
        <w:t xml:space="preserve">, </w:t>
      </w:r>
      <w:proofErr w:type="spellStart"/>
      <w:r w:rsidRPr="00C77D9E">
        <w:rPr>
          <w:b/>
        </w:rPr>
        <w:t>ул</w:t>
      </w:r>
      <w:proofErr w:type="spellEnd"/>
      <w:r w:rsidRPr="00C77D9E">
        <w:rPr>
          <w:b/>
        </w:rPr>
        <w:t>.”</w:t>
      </w:r>
      <w:proofErr w:type="spellStart"/>
      <w:r w:rsidRPr="00C77D9E">
        <w:rPr>
          <w:b/>
        </w:rPr>
        <w:t>Княз</w:t>
      </w:r>
      <w:proofErr w:type="spellEnd"/>
      <w:r w:rsidRPr="00C77D9E">
        <w:rPr>
          <w:b/>
        </w:rPr>
        <w:t xml:space="preserve"> </w:t>
      </w:r>
      <w:proofErr w:type="spellStart"/>
      <w:r w:rsidRPr="00C77D9E">
        <w:rPr>
          <w:b/>
        </w:rPr>
        <w:t>Борис</w:t>
      </w:r>
      <w:proofErr w:type="spellEnd"/>
      <w:r w:rsidRPr="00C77D9E">
        <w:rPr>
          <w:b/>
        </w:rPr>
        <w:t xml:space="preserve"> І” № 121</w:t>
      </w:r>
    </w:p>
    <w:p w:rsidR="00C77D9E" w:rsidRPr="00C77D9E" w:rsidRDefault="00C77D9E" w:rsidP="00045766">
      <w:pPr>
        <w:tabs>
          <w:tab w:val="left" w:pos="0"/>
          <w:tab w:val="left" w:pos="142"/>
        </w:tabs>
        <w:spacing w:before="120"/>
        <w:ind w:right="-3"/>
        <w:jc w:val="center"/>
        <w:rPr>
          <w:lang w:val="bg-BG"/>
        </w:rPr>
      </w:pPr>
    </w:p>
    <w:tbl>
      <w:tblPr>
        <w:tblW w:w="14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5444"/>
        <w:gridCol w:w="1027"/>
        <w:gridCol w:w="1614"/>
        <w:gridCol w:w="1104"/>
        <w:gridCol w:w="1341"/>
        <w:gridCol w:w="1611"/>
        <w:gridCol w:w="1445"/>
      </w:tblGrid>
      <w:tr w:rsidR="006A1778" w:rsidRPr="00C77D9E" w:rsidTr="00AA4A4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№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Наименование на работата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Ед. мярка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rPr>
                <w:lang w:val="bg-BG"/>
              </w:rPr>
            </w:pPr>
          </w:p>
          <w:p w:rsidR="006A1778" w:rsidRPr="00C77D9E" w:rsidRDefault="006A1778">
            <w:pPr>
              <w:rPr>
                <w:lang w:val="bg-BG"/>
              </w:rPr>
            </w:pPr>
            <w:r w:rsidRPr="00C77D9E">
              <w:rPr>
                <w:lang w:val="bg-BG"/>
              </w:rPr>
              <w:t>Количество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Цени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Стойност</w:t>
            </w:r>
          </w:p>
        </w:tc>
      </w:tr>
      <w:tr w:rsidR="006A1778" w:rsidRPr="00C77D9E" w:rsidTr="00AA4A4C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8" w:rsidRPr="00C77D9E" w:rsidRDefault="006A1778">
            <w:pPr>
              <w:suppressAutoHyphens w:val="0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8" w:rsidRPr="00C77D9E" w:rsidRDefault="006A1778">
            <w:pPr>
              <w:suppressAutoHyphens w:val="0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8" w:rsidRPr="00C77D9E" w:rsidRDefault="006A1778">
            <w:pPr>
              <w:suppressAutoHyphens w:val="0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8" w:rsidRPr="00C77D9E" w:rsidRDefault="006A1778">
            <w:pPr>
              <w:suppressAutoHyphens w:val="0"/>
              <w:rPr>
                <w:lang w:val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Ед. цена</w:t>
            </w:r>
          </w:p>
          <w:p w:rsidR="006A1778" w:rsidRPr="00C77D9E" w:rsidRDefault="006A1778">
            <w:pPr>
              <w:jc w:val="center"/>
              <w:rPr>
                <w:lang w:val="bg-BG"/>
              </w:rPr>
            </w:pP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(лв.без ДДС)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В. т. ч. материали (лв.без ДДС)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Обща стойност</w:t>
            </w: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(лв.без ДДС)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В. т. ч. материали</w:t>
            </w:r>
          </w:p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(лв.без ДДС)</w:t>
            </w:r>
          </w:p>
        </w:tc>
      </w:tr>
      <w:tr w:rsidR="006A1778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8</w:t>
            </w:r>
          </w:p>
        </w:tc>
      </w:tr>
      <w:tr w:rsidR="006A1778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3019A2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510E84">
            <w:pPr>
              <w:rPr>
                <w:lang w:val="bg-BG"/>
              </w:rPr>
            </w:pPr>
            <w:proofErr w:type="spellStart"/>
            <w:r w:rsidRPr="00C77D9E">
              <w:t>Обрушване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 </w:t>
            </w:r>
            <w:proofErr w:type="spellStart"/>
            <w:r w:rsidRPr="00C77D9E">
              <w:t>външна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мазилка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510E84">
            <w:pPr>
              <w:jc w:val="center"/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510E84">
            <w:pPr>
              <w:jc w:val="center"/>
            </w:pPr>
            <w:r w:rsidRPr="00C77D9E">
              <w:t>1</w:t>
            </w:r>
            <w:r w:rsidRPr="00C77D9E">
              <w:rPr>
                <w:lang w:val="en-US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</w:tr>
      <w:tr w:rsidR="003019A2" w:rsidRPr="00C77D9E" w:rsidTr="0068351E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2" w:rsidRPr="00C77D9E" w:rsidRDefault="003019A2" w:rsidP="003019A2">
            <w:pPr>
              <w:rPr>
                <w:lang w:val="en-US"/>
              </w:rPr>
            </w:pPr>
            <w:r w:rsidRPr="00C77D9E">
              <w:rPr>
                <w:lang w:val="en-US"/>
              </w:rPr>
              <w:t>II</w:t>
            </w:r>
            <w:r w:rsidRPr="00C77D9E">
              <w:rPr>
                <w:lang w:val="bg-BG"/>
              </w:rPr>
              <w:t xml:space="preserve">. </w:t>
            </w:r>
            <w:proofErr w:type="spellStart"/>
            <w:r w:rsidRPr="00C77D9E">
              <w:t>Саниране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сграда</w:t>
            </w:r>
            <w:proofErr w:type="spellEnd"/>
            <w:r w:rsidRPr="00C77D9E">
              <w:rPr>
                <w:lang w:val="bg-BG"/>
              </w:rPr>
              <w:t xml:space="preserve"> (</w:t>
            </w:r>
            <w:r w:rsidRPr="00C77D9E">
              <w:t>1</w:t>
            </w:r>
            <w:r w:rsidRPr="00C77D9E">
              <w:rPr>
                <w:lang w:val="en-US"/>
              </w:rPr>
              <w:t>30</w:t>
            </w:r>
            <w:r w:rsidRPr="00C77D9E">
              <w:t>0</w:t>
            </w:r>
            <w:r w:rsidRPr="00C77D9E">
              <w:rPr>
                <w:lang w:val="bg-BG"/>
              </w:rPr>
              <w:t xml:space="preserve"> </w:t>
            </w: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  <w:r w:rsidRPr="00C77D9E">
              <w:rPr>
                <w:lang w:val="bg-BG"/>
              </w:rPr>
              <w:t>)</w:t>
            </w:r>
          </w:p>
        </w:tc>
      </w:tr>
      <w:tr w:rsidR="006A1778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BE1067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II.1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BE1067" w:rsidP="00A6658C">
            <w:pPr>
              <w:rPr>
                <w:color w:val="000000"/>
                <w:lang w:val="bg-BG"/>
              </w:rPr>
            </w:pPr>
            <w:proofErr w:type="spellStart"/>
            <w:r w:rsidRPr="00C77D9E">
              <w:t>Топлоизолация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външни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стени</w:t>
            </w:r>
            <w:proofErr w:type="spellEnd"/>
            <w:r w:rsidRPr="00C77D9E">
              <w:t xml:space="preserve"> с </w:t>
            </w:r>
            <w:proofErr w:type="spellStart"/>
            <w:r w:rsidRPr="00C77D9E">
              <w:t>пено-полистирол</w:t>
            </w:r>
            <w:proofErr w:type="spellEnd"/>
            <w:r w:rsidRPr="00C77D9E">
              <w:t xml:space="preserve"> </w:t>
            </w:r>
            <w:r w:rsidRPr="00C77D9E">
              <w:rPr>
                <w:lang w:val="en-US"/>
              </w:rPr>
              <w:t>EPS</w:t>
            </w:r>
            <w:r w:rsidRPr="00C77D9E">
              <w:t xml:space="preserve"> </w:t>
            </w:r>
            <w:r w:rsidR="0071643B">
              <w:t>6</w:t>
            </w:r>
            <w:r w:rsidRPr="00C77D9E">
              <w:t xml:space="preserve">0 </w:t>
            </w:r>
            <w:proofErr w:type="spellStart"/>
            <w:r w:rsidRPr="00C77D9E">
              <w:t>мм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за</w:t>
            </w:r>
            <w:proofErr w:type="spellEnd"/>
            <w:r w:rsidRPr="00C77D9E">
              <w:t xml:space="preserve"> м</w:t>
            </w:r>
            <w:r w:rsidRPr="00C77D9E">
              <w:rPr>
                <w:vertAlign w:val="superscript"/>
              </w:rPr>
              <w:t>2</w:t>
            </w:r>
            <w:r w:rsidRPr="00C77D9E">
              <w:t xml:space="preserve"> (</w:t>
            </w:r>
            <w:proofErr w:type="spellStart"/>
            <w:r w:rsidRPr="00C77D9E">
              <w:t>плътност</w:t>
            </w:r>
            <w:proofErr w:type="spellEnd"/>
            <w:r w:rsidRPr="00C77D9E">
              <w:t xml:space="preserve"> 15,91</w:t>
            </w:r>
            <w:r w:rsidR="00A6658C">
              <w:t>4</w:t>
            </w:r>
            <w:r w:rsidRPr="00C77D9E">
              <w:t xml:space="preserve"> </w:t>
            </w:r>
            <w:proofErr w:type="spellStart"/>
            <w:r w:rsidRPr="00C77D9E">
              <w:t>кг</w:t>
            </w:r>
            <w:proofErr w:type="spellEnd"/>
            <w:r w:rsidRPr="00C77D9E">
              <w:t>/ м</w:t>
            </w:r>
            <w:r w:rsidRPr="00C77D9E">
              <w:rPr>
                <w:vertAlign w:val="superscript"/>
              </w:rPr>
              <w:t>3</w:t>
            </w:r>
            <w:r w:rsidRPr="00C77D9E">
              <w:t>)</w:t>
            </w:r>
            <w:r w:rsidR="006A1778" w:rsidRPr="00C77D9E">
              <w:rPr>
                <w:color w:val="000000"/>
                <w:lang w:val="bg-BG"/>
              </w:rPr>
              <w:tab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FE6E70">
            <w:pPr>
              <w:jc w:val="center"/>
              <w:rPr>
                <w:color w:val="000000"/>
                <w:lang w:val="bg-BG"/>
              </w:rPr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BE1067">
            <w:pPr>
              <w:jc w:val="center"/>
              <w:rPr>
                <w:color w:val="000000"/>
                <w:lang w:val="bg-BG"/>
              </w:rPr>
            </w:pPr>
            <w:r w:rsidRPr="00C77D9E">
              <w:t>1</w:t>
            </w:r>
            <w:r w:rsidRPr="00C77D9E">
              <w:rPr>
                <w:lang w:val="en-US"/>
              </w:rPr>
              <w:t>30</w:t>
            </w:r>
            <w:r w:rsidRPr="00C77D9E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</w:tr>
      <w:tr w:rsidR="006A1778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BE1067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II.2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BE1067">
            <w:pPr>
              <w:rPr>
                <w:lang w:val="bg-BG"/>
              </w:rPr>
            </w:pPr>
            <w:proofErr w:type="spellStart"/>
            <w:r w:rsidRPr="00C77D9E">
              <w:t>Силиконова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мазилка</w:t>
            </w:r>
            <w:proofErr w:type="spellEnd"/>
            <w:r w:rsidRPr="00C77D9E">
              <w:t xml:space="preserve">, </w:t>
            </w:r>
            <w:proofErr w:type="spellStart"/>
            <w:r w:rsidRPr="00C77D9E">
              <w:t>фина</w:t>
            </w:r>
            <w:proofErr w:type="spellEnd"/>
            <w:r w:rsidRPr="00C77D9E">
              <w:t xml:space="preserve"> (</w:t>
            </w:r>
            <w:proofErr w:type="spellStart"/>
            <w:r w:rsidRPr="00C77D9E">
              <w:t>плътност</w:t>
            </w:r>
            <w:proofErr w:type="spellEnd"/>
            <w:r w:rsidRPr="00C77D9E">
              <w:t xml:space="preserve"> 10,925 </w:t>
            </w:r>
            <w:proofErr w:type="spellStart"/>
            <w:r w:rsidRPr="00C77D9E">
              <w:t>кг</w:t>
            </w:r>
            <w:proofErr w:type="spellEnd"/>
            <w:r w:rsidRPr="00C77D9E">
              <w:t>/ м</w:t>
            </w:r>
            <w:r w:rsidRPr="00C77D9E">
              <w:rPr>
                <w:vertAlign w:val="superscript"/>
              </w:rPr>
              <w:t>2</w:t>
            </w:r>
            <w:r w:rsidRPr="00C77D9E"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71643B">
            <w:pPr>
              <w:jc w:val="center"/>
              <w:rPr>
                <w:lang w:val="bg-BG"/>
              </w:rPr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871D4F">
            <w:pPr>
              <w:jc w:val="center"/>
              <w:rPr>
                <w:lang w:val="bg-BG"/>
              </w:rPr>
            </w:pPr>
            <w:r w:rsidRPr="00C77D9E">
              <w:t>1</w:t>
            </w:r>
            <w:r w:rsidRPr="00C77D9E">
              <w:rPr>
                <w:lang w:val="en-US"/>
              </w:rPr>
              <w:t>30</w:t>
            </w:r>
            <w:r w:rsidRPr="00C77D9E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</w:tr>
      <w:tr w:rsidR="00FE6E70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II.3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r w:rsidRPr="00C77D9E">
              <w:rPr>
                <w:lang w:val="bg-BG"/>
              </w:rPr>
              <w:t>Г</w:t>
            </w:r>
            <w:proofErr w:type="spellStart"/>
            <w:r w:rsidRPr="00C77D9E">
              <w:t>рунд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кг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CF51CF">
            <w:pPr>
              <w:jc w:val="center"/>
              <w:rPr>
                <w:lang w:val="en-US"/>
              </w:rPr>
            </w:pPr>
            <w:r w:rsidRPr="00C77D9E">
              <w:t>312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</w:tr>
      <w:tr w:rsidR="00FE6E70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II.4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proofErr w:type="spellStart"/>
            <w:r w:rsidRPr="00C77D9E">
              <w:t>Ъгли</w:t>
            </w:r>
            <w:proofErr w:type="spellEnd"/>
            <w:r w:rsidRPr="00C77D9E">
              <w:t xml:space="preserve"> с </w:t>
            </w:r>
            <w:proofErr w:type="spellStart"/>
            <w:r w:rsidRPr="00C77D9E">
              <w:t>мрежа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0" w:rsidRPr="00C77D9E" w:rsidRDefault="00CF51CF">
            <w:pPr>
              <w:jc w:val="center"/>
            </w:pPr>
            <w:r w:rsidRPr="00C77D9E">
              <w:t>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CF51CF">
            <w:pPr>
              <w:jc w:val="center"/>
              <w:rPr>
                <w:lang w:val="en-US"/>
              </w:rPr>
            </w:pPr>
            <w:r w:rsidRPr="00C77D9E">
              <w:t>1500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0" w:rsidRPr="00C77D9E" w:rsidRDefault="00FE6E70">
            <w:pPr>
              <w:jc w:val="center"/>
              <w:rPr>
                <w:lang w:val="bg-BG"/>
              </w:rPr>
            </w:pPr>
          </w:p>
        </w:tc>
      </w:tr>
      <w:tr w:rsidR="00CF51CF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CF51CF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II.5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CF51CF">
            <w:proofErr w:type="spellStart"/>
            <w:r w:rsidRPr="00C77D9E">
              <w:t>Топлоизолация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външни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стени</w:t>
            </w:r>
            <w:proofErr w:type="spellEnd"/>
            <w:r w:rsidRPr="00C77D9E">
              <w:t xml:space="preserve"> с </w:t>
            </w:r>
            <w:proofErr w:type="spellStart"/>
            <w:r w:rsidRPr="00C77D9E">
              <w:t>пено-полистирол</w:t>
            </w:r>
            <w:proofErr w:type="spellEnd"/>
            <w:r w:rsidRPr="00C77D9E">
              <w:t xml:space="preserve"> </w:t>
            </w:r>
            <w:r w:rsidRPr="00C77D9E">
              <w:rPr>
                <w:lang w:val="en-US"/>
              </w:rPr>
              <w:t>EPS</w:t>
            </w:r>
            <w:r w:rsidRPr="00C77D9E">
              <w:t xml:space="preserve"> 20 </w:t>
            </w:r>
            <w:proofErr w:type="spellStart"/>
            <w:r w:rsidRPr="00C77D9E">
              <w:t>мм</w:t>
            </w:r>
            <w:proofErr w:type="spellEnd"/>
            <w:r w:rsidRPr="00C77D9E">
              <w:t xml:space="preserve">. </w:t>
            </w:r>
            <w:proofErr w:type="spellStart"/>
            <w:r w:rsidRPr="00C77D9E">
              <w:t>за</w:t>
            </w:r>
            <w:proofErr w:type="spellEnd"/>
            <w:r w:rsidRPr="00C77D9E">
              <w:t xml:space="preserve"> м</w:t>
            </w:r>
            <w:r w:rsidRPr="00C77D9E">
              <w:rPr>
                <w:vertAlign w:val="superscript"/>
              </w:rPr>
              <w:t>2</w:t>
            </w:r>
            <w:r w:rsidRPr="00C77D9E">
              <w:t xml:space="preserve"> (</w:t>
            </w:r>
            <w:proofErr w:type="spellStart"/>
            <w:r w:rsidRPr="00C77D9E">
              <w:t>обръщане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про-зорци</w:t>
            </w:r>
            <w:proofErr w:type="spellEnd"/>
            <w:r w:rsidRPr="00C77D9E">
              <w:t>) (</w:t>
            </w:r>
            <w:proofErr w:type="spellStart"/>
            <w:r w:rsidRPr="00C77D9E">
              <w:t>плътност</w:t>
            </w:r>
            <w:proofErr w:type="spellEnd"/>
            <w:r w:rsidRPr="00C77D9E">
              <w:t xml:space="preserve"> 15,905 </w:t>
            </w:r>
            <w:proofErr w:type="spellStart"/>
            <w:r w:rsidRPr="00C77D9E">
              <w:t>кг</w:t>
            </w:r>
            <w:proofErr w:type="spellEnd"/>
            <w:r w:rsidRPr="00C77D9E">
              <w:t>/ м</w:t>
            </w:r>
            <w:r w:rsidRPr="00C77D9E">
              <w:rPr>
                <w:vertAlign w:val="superscript"/>
              </w:rPr>
              <w:t>3</w:t>
            </w:r>
            <w:r w:rsidRPr="00C77D9E"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CF51CF">
            <w:pPr>
              <w:jc w:val="center"/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</w:pPr>
            <w:r w:rsidRPr="00C77D9E">
              <w:t>137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</w:tr>
      <w:tr w:rsidR="006A1778" w:rsidRPr="00C77D9E" w:rsidTr="00AA4A4C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 w:rsidP="00CF51CF">
            <w:pPr>
              <w:rPr>
                <w:b/>
                <w:lang w:val="en-US"/>
              </w:rPr>
            </w:pPr>
            <w:r w:rsidRPr="00C77D9E">
              <w:rPr>
                <w:b/>
              </w:rPr>
              <w:t xml:space="preserve">                                                                                                                               </w:t>
            </w:r>
            <w:r w:rsidRPr="00C77D9E">
              <w:rPr>
                <w:b/>
                <w:lang w:val="bg-BG"/>
              </w:rPr>
              <w:t>ВСИЧКО   т.I</w:t>
            </w:r>
            <w:r w:rsidR="003019A2" w:rsidRPr="00C77D9E">
              <w:rPr>
                <w:b/>
                <w:lang w:val="en-US"/>
              </w:rPr>
              <w:t>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rPr>
                <w:lang w:val="bg-BG"/>
              </w:rPr>
            </w:pPr>
          </w:p>
        </w:tc>
      </w:tr>
      <w:tr w:rsidR="006A1778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CF51CF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III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CF51CF">
            <w:pPr>
              <w:rPr>
                <w:lang w:val="bg-BG"/>
              </w:rPr>
            </w:pPr>
            <w:proofErr w:type="spellStart"/>
            <w:r w:rsidRPr="00C77D9E">
              <w:t>Доставка</w:t>
            </w:r>
            <w:proofErr w:type="spellEnd"/>
            <w:r w:rsidRPr="00C77D9E">
              <w:t xml:space="preserve">, </w:t>
            </w:r>
            <w:proofErr w:type="spellStart"/>
            <w:r w:rsidRPr="00C77D9E">
              <w:t>монтаж</w:t>
            </w:r>
            <w:proofErr w:type="spellEnd"/>
            <w:r w:rsidRPr="00C77D9E">
              <w:t xml:space="preserve"> и </w:t>
            </w:r>
            <w:proofErr w:type="spellStart"/>
            <w:r w:rsidRPr="00C77D9E">
              <w:t>демонтаж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фасадно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скеле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CF51CF">
            <w:pPr>
              <w:jc w:val="center"/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CF51CF">
            <w:pPr>
              <w:jc w:val="center"/>
            </w:pPr>
            <w:r w:rsidRPr="00C77D9E">
              <w:t>2200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jc w:val="center"/>
              <w:rPr>
                <w:lang w:val="bg-BG"/>
              </w:rPr>
            </w:pPr>
          </w:p>
        </w:tc>
      </w:tr>
      <w:tr w:rsidR="00CF51CF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IV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AA4A4C">
            <w:proofErr w:type="spellStart"/>
            <w:r w:rsidRPr="00C77D9E">
              <w:t>Изхвърляне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отпадъци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от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обрушена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мазилка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AA4A4C">
            <w:pPr>
              <w:jc w:val="center"/>
            </w:pPr>
            <w:r w:rsidRPr="00C77D9E">
              <w:t>м</w:t>
            </w:r>
            <w:r w:rsidRPr="00C77D9E">
              <w:rPr>
                <w:vertAlign w:val="superscript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CF" w:rsidRPr="00C77D9E" w:rsidRDefault="00AA4A4C">
            <w:pPr>
              <w:jc w:val="center"/>
            </w:pPr>
            <w:r w:rsidRPr="00C77D9E"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77D9E" w:rsidRDefault="00CF51CF">
            <w:pPr>
              <w:jc w:val="center"/>
              <w:rPr>
                <w:lang w:val="bg-BG"/>
              </w:rPr>
            </w:pPr>
          </w:p>
        </w:tc>
      </w:tr>
      <w:tr w:rsidR="00AA4A4C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V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roofErr w:type="spellStart"/>
            <w:r w:rsidRPr="00C77D9E">
              <w:t>Поставяне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на</w:t>
            </w:r>
            <w:proofErr w:type="spellEnd"/>
            <w:r w:rsidRPr="00C77D9E">
              <w:t xml:space="preserve"> </w:t>
            </w:r>
            <w:r w:rsidRPr="00C77D9E">
              <w:rPr>
                <w:lang w:val="en-US"/>
              </w:rPr>
              <w:t>Al</w:t>
            </w:r>
            <w:r w:rsidRPr="00C77D9E">
              <w:t xml:space="preserve"> </w:t>
            </w:r>
            <w:proofErr w:type="spellStart"/>
            <w:r w:rsidRPr="00C77D9E">
              <w:t>подпрозоречни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водобрани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</w:tr>
      <w:tr w:rsidR="00AA4A4C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VI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E4197D">
            <w:r>
              <w:rPr>
                <w:lang w:val="bg-BG"/>
              </w:rPr>
              <w:t>Боядисване</w:t>
            </w:r>
            <w:r w:rsidR="00AA4A4C" w:rsidRPr="00C77D9E">
              <w:t xml:space="preserve"> </w:t>
            </w:r>
            <w:proofErr w:type="spellStart"/>
            <w:r w:rsidR="00AA4A4C" w:rsidRPr="00C77D9E">
              <w:t>на</w:t>
            </w:r>
            <w:proofErr w:type="spellEnd"/>
            <w:r w:rsidR="00AA4A4C" w:rsidRPr="00C77D9E">
              <w:t xml:space="preserve"> </w:t>
            </w:r>
            <w:proofErr w:type="spellStart"/>
            <w:r w:rsidR="00AA4A4C" w:rsidRPr="00C77D9E">
              <w:t>дървена</w:t>
            </w:r>
            <w:proofErr w:type="spellEnd"/>
            <w:r w:rsidR="00AA4A4C" w:rsidRPr="00C77D9E">
              <w:t xml:space="preserve"> </w:t>
            </w:r>
            <w:proofErr w:type="spellStart"/>
            <w:r w:rsidR="00AA4A4C" w:rsidRPr="00C77D9E">
              <w:t>дограма</w:t>
            </w:r>
            <w:proofErr w:type="spellEnd"/>
            <w:r w:rsidR="00AA4A4C" w:rsidRPr="00C77D9E">
              <w:t xml:space="preserve"> (</w:t>
            </w:r>
            <w:proofErr w:type="spellStart"/>
            <w:r w:rsidR="00AA4A4C" w:rsidRPr="00C77D9E">
              <w:t>почистване</w:t>
            </w:r>
            <w:proofErr w:type="spellEnd"/>
            <w:r w:rsidR="00AA4A4C" w:rsidRPr="00C77D9E">
              <w:t xml:space="preserve"> </w:t>
            </w:r>
            <w:proofErr w:type="spellStart"/>
            <w:r w:rsidR="00AA4A4C" w:rsidRPr="00C77D9E">
              <w:t>от</w:t>
            </w:r>
            <w:proofErr w:type="spellEnd"/>
            <w:r w:rsidR="00AA4A4C" w:rsidRPr="00C77D9E">
              <w:t xml:space="preserve"> </w:t>
            </w:r>
            <w:proofErr w:type="spellStart"/>
            <w:r w:rsidR="00AA4A4C" w:rsidRPr="00C77D9E">
              <w:t>стара</w:t>
            </w:r>
            <w:proofErr w:type="spellEnd"/>
            <w:r w:rsidR="00AA4A4C" w:rsidRPr="00C77D9E">
              <w:t xml:space="preserve"> </w:t>
            </w:r>
            <w:proofErr w:type="spellStart"/>
            <w:r w:rsidR="00AA4A4C" w:rsidRPr="00C77D9E">
              <w:t>боя</w:t>
            </w:r>
            <w:proofErr w:type="spellEnd"/>
            <w:r w:rsidR="00AA4A4C" w:rsidRPr="00C77D9E">
              <w:t xml:space="preserve">, </w:t>
            </w:r>
            <w:proofErr w:type="spellStart"/>
            <w:r w:rsidR="00AA4A4C" w:rsidRPr="00C77D9E">
              <w:t>възстановяване</w:t>
            </w:r>
            <w:proofErr w:type="spellEnd"/>
            <w:r w:rsidR="00AA4A4C" w:rsidRPr="00C77D9E">
              <w:t xml:space="preserve"> и </w:t>
            </w:r>
            <w:proofErr w:type="spellStart"/>
            <w:r w:rsidR="00AA4A4C" w:rsidRPr="00C77D9E">
              <w:t>боядисване</w:t>
            </w:r>
            <w:proofErr w:type="spellEnd"/>
            <w:r w:rsidR="00AA4A4C" w:rsidRPr="00C77D9E"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м</w:t>
            </w:r>
            <w:r w:rsidRPr="00C77D9E">
              <w:rPr>
                <w:vertAlign w:val="superscrip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268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</w:tr>
      <w:tr w:rsidR="00AA4A4C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VII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roofErr w:type="spellStart"/>
            <w:r w:rsidRPr="00C77D9E">
              <w:t>Демонтаж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стари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водосточни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тръби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</w:tr>
      <w:tr w:rsidR="00C77D9E" w:rsidRPr="00C77D9E" w:rsidTr="00DF7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lastRenderedPageBreak/>
              <w:t>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E" w:rsidRPr="00C77D9E" w:rsidRDefault="00C77D9E" w:rsidP="00DF7D31">
            <w:pPr>
              <w:jc w:val="center"/>
              <w:rPr>
                <w:lang w:val="bg-BG"/>
              </w:rPr>
            </w:pPr>
            <w:r w:rsidRPr="00C77D9E">
              <w:rPr>
                <w:lang w:val="bg-BG"/>
              </w:rPr>
              <w:t>8</w:t>
            </w:r>
          </w:p>
        </w:tc>
      </w:tr>
      <w:tr w:rsidR="00AA4A4C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VIII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 w:rsidP="00AA4A4C">
            <w:pPr>
              <w:jc w:val="both"/>
              <w:rPr>
                <w:b/>
              </w:rPr>
            </w:pPr>
            <w:proofErr w:type="spellStart"/>
            <w:r w:rsidRPr="00C77D9E">
              <w:t>Доставка</w:t>
            </w:r>
            <w:proofErr w:type="spellEnd"/>
            <w:r w:rsidRPr="00C77D9E">
              <w:t xml:space="preserve"> и </w:t>
            </w:r>
            <w:proofErr w:type="spellStart"/>
            <w:r w:rsidRPr="00C77D9E">
              <w:t>монтаж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нови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водосточни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тръби</w:t>
            </w:r>
            <w:proofErr w:type="spellEnd"/>
          </w:p>
          <w:p w:rsidR="00AA4A4C" w:rsidRPr="00C77D9E" w:rsidRDefault="00AA4A4C" w:rsidP="00AA4A4C">
            <w:r w:rsidRPr="00C77D9E">
              <w:t xml:space="preserve"> Н </w:t>
            </w:r>
            <w:r w:rsidRPr="00C77D9E">
              <w:rPr>
                <w:lang w:val="en-US"/>
              </w:rPr>
              <w:t xml:space="preserve">= </w:t>
            </w:r>
            <w:r w:rsidRPr="00C77D9E">
              <w:t>20м х 7бр.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</w:tr>
      <w:tr w:rsidR="00AA4A4C" w:rsidRPr="00C77D9E" w:rsidTr="00AA4A4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  <w:rPr>
                <w:lang w:val="en-US"/>
              </w:rPr>
            </w:pPr>
            <w:r w:rsidRPr="00C77D9E">
              <w:rPr>
                <w:lang w:val="en-US"/>
              </w:rPr>
              <w:t>IX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 w:rsidP="00AA4A4C">
            <w:pPr>
              <w:jc w:val="both"/>
            </w:pPr>
            <w:proofErr w:type="spellStart"/>
            <w:r w:rsidRPr="00C77D9E">
              <w:t>Извозване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отпадъци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водосточни</w:t>
            </w:r>
            <w:proofErr w:type="spellEnd"/>
            <w:r w:rsidRPr="00C77D9E">
              <w:t xml:space="preserve"> </w:t>
            </w:r>
            <w:proofErr w:type="spellStart"/>
            <w:r w:rsidRPr="00C77D9E">
              <w:t>тръби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4C" w:rsidRPr="00C77D9E" w:rsidRDefault="00AA4A4C">
            <w:pPr>
              <w:jc w:val="center"/>
            </w:pPr>
            <w:r w:rsidRPr="00C77D9E"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C" w:rsidRPr="00C77D9E" w:rsidRDefault="00AA4A4C">
            <w:pPr>
              <w:jc w:val="center"/>
              <w:rPr>
                <w:lang w:val="bg-BG"/>
              </w:rPr>
            </w:pPr>
          </w:p>
        </w:tc>
      </w:tr>
      <w:tr w:rsidR="006A1778" w:rsidRPr="00C77D9E" w:rsidTr="00AA4A4C">
        <w:trPr>
          <w:trHeight w:val="378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8" w:rsidRPr="00C77D9E" w:rsidRDefault="006A1778" w:rsidP="00AA4A4C">
            <w:pPr>
              <w:rPr>
                <w:b/>
                <w:lang w:val="en-US"/>
              </w:rPr>
            </w:pPr>
            <w:r w:rsidRPr="00C77D9E"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Pr="00C77D9E">
              <w:rPr>
                <w:b/>
                <w:lang w:val="bg-BG"/>
              </w:rPr>
              <w:t>ВСИЧКО   т.</w:t>
            </w:r>
            <w:r w:rsidR="00AA4A4C" w:rsidRPr="00C77D9E">
              <w:rPr>
                <w:b/>
                <w:lang w:val="en-US"/>
              </w:rPr>
              <w:t>I÷</w:t>
            </w:r>
            <w:r w:rsidRPr="00C77D9E">
              <w:rPr>
                <w:b/>
                <w:lang w:val="bg-BG"/>
              </w:rPr>
              <w:t>I</w:t>
            </w:r>
            <w:r w:rsidR="00AA4A4C" w:rsidRPr="00C77D9E">
              <w:rPr>
                <w:b/>
                <w:lang w:val="en-US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8" w:rsidRPr="00C77D9E" w:rsidRDefault="006A1778">
            <w:pPr>
              <w:rPr>
                <w:b/>
              </w:rPr>
            </w:pPr>
          </w:p>
        </w:tc>
      </w:tr>
    </w:tbl>
    <w:p w:rsidR="006A1778" w:rsidRDefault="006A1778" w:rsidP="006A1778">
      <w:pPr>
        <w:jc w:val="center"/>
        <w:rPr>
          <w:b/>
          <w:u w:val="single"/>
          <w:lang w:val="en-US"/>
        </w:rPr>
      </w:pPr>
    </w:p>
    <w:p w:rsidR="00C77D9E" w:rsidRDefault="00C77D9E" w:rsidP="006A1778">
      <w:pPr>
        <w:jc w:val="center"/>
        <w:rPr>
          <w:b/>
          <w:u w:val="single"/>
          <w:lang w:val="en-US"/>
        </w:rPr>
      </w:pPr>
    </w:p>
    <w:p w:rsidR="00C77D9E" w:rsidRDefault="00C77D9E" w:rsidP="006A1778">
      <w:pPr>
        <w:jc w:val="center"/>
        <w:rPr>
          <w:b/>
          <w:u w:val="single"/>
          <w:lang w:val="en-US"/>
        </w:rPr>
      </w:pPr>
    </w:p>
    <w:p w:rsidR="00C77D9E" w:rsidRDefault="00C77D9E" w:rsidP="006A1778">
      <w:pPr>
        <w:jc w:val="center"/>
        <w:rPr>
          <w:b/>
          <w:u w:val="single"/>
          <w:lang w:val="en-US"/>
        </w:rPr>
      </w:pPr>
    </w:p>
    <w:p w:rsidR="00C77D9E" w:rsidRDefault="00C77D9E" w:rsidP="006A1778">
      <w:pPr>
        <w:jc w:val="center"/>
        <w:rPr>
          <w:b/>
          <w:u w:val="single"/>
          <w:lang w:val="en-US"/>
        </w:rPr>
      </w:pPr>
    </w:p>
    <w:p w:rsidR="00C77D9E" w:rsidRPr="00C77D9E" w:rsidRDefault="00C77D9E" w:rsidP="006A1778">
      <w:pPr>
        <w:jc w:val="center"/>
        <w:rPr>
          <w:b/>
          <w:u w:val="single"/>
          <w:lang w:val="en-US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6A1778" w:rsidRPr="00C77D9E" w:rsidTr="006A177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>________/ _________ / ______</w:t>
            </w:r>
          </w:p>
        </w:tc>
      </w:tr>
      <w:tr w:rsidR="006A1778" w:rsidRPr="00C77D9E" w:rsidTr="006A177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>__________________________</w:t>
            </w:r>
          </w:p>
        </w:tc>
      </w:tr>
      <w:tr w:rsidR="006A1778" w:rsidRPr="00C77D9E" w:rsidTr="006A177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 w:rsidP="004E3CBC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>Подпис</w:t>
            </w:r>
            <w:r w:rsidRPr="00C77D9E">
              <w:rPr>
                <w:lang w:val="en-US"/>
              </w:rPr>
              <w:t>,</w:t>
            </w:r>
            <w:proofErr w:type="spellStart"/>
            <w:r w:rsidRPr="00C77D9E">
              <w:rPr>
                <w:lang w:val="en-US"/>
              </w:rPr>
              <w:t>печат</w:t>
            </w:r>
            <w:proofErr w:type="spellEnd"/>
            <w:r w:rsidR="004E3CBC" w:rsidRPr="00C77D9E">
              <w:rPr>
                <w:rStyle w:val="FootnoteReference"/>
                <w:lang w:val="en-US"/>
              </w:rPr>
              <w:footnoteReference w:id="4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1778" w:rsidRPr="00C77D9E" w:rsidRDefault="006A1778">
            <w:pPr>
              <w:jc w:val="both"/>
              <w:rPr>
                <w:lang w:val="bg-BG"/>
              </w:rPr>
            </w:pPr>
            <w:r w:rsidRPr="00C77D9E">
              <w:rPr>
                <w:lang w:val="bg-BG"/>
              </w:rPr>
              <w:t>__________________________</w:t>
            </w:r>
          </w:p>
        </w:tc>
      </w:tr>
    </w:tbl>
    <w:p w:rsidR="004E3CBC" w:rsidRPr="00C77D9E" w:rsidRDefault="004E3CBC" w:rsidP="006A1778">
      <w:pPr>
        <w:suppressAutoHyphens w:val="0"/>
        <w:rPr>
          <w:sz w:val="22"/>
          <w:szCs w:val="22"/>
          <w:lang w:val="bg-BG"/>
        </w:rPr>
      </w:pPr>
    </w:p>
    <w:p w:rsidR="004E3CBC" w:rsidRDefault="004E3CBC" w:rsidP="006A1778">
      <w:pPr>
        <w:suppressAutoHyphens w:val="0"/>
        <w:rPr>
          <w:lang w:val="bg-BG"/>
        </w:rPr>
      </w:pPr>
    </w:p>
    <w:p w:rsidR="004E3CBC" w:rsidRDefault="004E3CBC" w:rsidP="004E3CBC">
      <w:pPr>
        <w:suppressAutoHyphens w:val="0"/>
        <w:rPr>
          <w:b/>
          <w:bCs/>
          <w:caps/>
          <w:sz w:val="28"/>
          <w:szCs w:val="28"/>
          <w:lang w:val="ru-RU"/>
        </w:rPr>
      </w:pPr>
    </w:p>
    <w:p w:rsidR="004E3CBC" w:rsidRDefault="004E3CBC" w:rsidP="003473FE">
      <w:pPr>
        <w:suppressAutoHyphens w:val="0"/>
        <w:jc w:val="center"/>
        <w:rPr>
          <w:b/>
          <w:bCs/>
          <w:caps/>
          <w:sz w:val="28"/>
          <w:szCs w:val="28"/>
          <w:lang w:val="ru-RU"/>
        </w:rPr>
      </w:pPr>
    </w:p>
    <w:sectPr w:rsidR="004E3CBC" w:rsidSect="004E3CBC">
      <w:footnotePr>
        <w:pos w:val="beneathText"/>
      </w:footnotePr>
      <w:pgSz w:w="16837" w:h="11905" w:orient="landscape"/>
      <w:pgMar w:top="1418" w:right="851" w:bottom="851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56" w:rsidRDefault="00886456">
      <w:r>
        <w:separator/>
      </w:r>
    </w:p>
  </w:endnote>
  <w:endnote w:type="continuationSeparator" w:id="0">
    <w:p w:rsidR="00886456" w:rsidRDefault="0088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4" w:rsidRDefault="00CF2C79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344" w:rsidRDefault="0011334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56" w:rsidRDefault="00886456">
      <w:r>
        <w:separator/>
      </w:r>
    </w:p>
  </w:footnote>
  <w:footnote w:type="continuationSeparator" w:id="0">
    <w:p w:rsidR="00886456" w:rsidRDefault="00886456">
      <w:r>
        <w:continuationSeparator/>
      </w:r>
    </w:p>
  </w:footnote>
  <w:footnote w:id="1">
    <w:p w:rsidR="00113344" w:rsidRPr="000F6B36" w:rsidRDefault="00113344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Образецът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участника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, а </w:t>
      </w:r>
      <w:proofErr w:type="spellStart"/>
      <w:r w:rsidRPr="000F6B36">
        <w:rPr>
          <w:rFonts w:ascii="Times New Roman" w:hAnsi="Times New Roman"/>
          <w:sz w:val="18"/>
          <w:szCs w:val="18"/>
        </w:rPr>
        <w:t>при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на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документът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общо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за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</w:p>
  </w:footnote>
  <w:footnote w:id="2">
    <w:p w:rsidR="00835DA7" w:rsidRPr="00CC1D49" w:rsidRDefault="00835DA7" w:rsidP="00835DA7">
      <w:pPr>
        <w:pStyle w:val="FootnoteText"/>
        <w:rPr>
          <w:rFonts w:ascii="Times New Roman" w:hAnsi="Times New Roman"/>
          <w:i/>
          <w:sz w:val="20"/>
          <w:lang w:val="en-US"/>
        </w:rPr>
      </w:pPr>
      <w:r>
        <w:rPr>
          <w:rStyle w:val="FootnoteReference"/>
        </w:rPr>
        <w:footnoteRef/>
      </w:r>
      <w:r w:rsidRPr="00CC1D49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CC1D49" w:rsidRPr="006C3898" w:rsidRDefault="00CC1D49" w:rsidP="00CC1D49">
      <w:pPr>
        <w:pStyle w:val="FootnoteText"/>
        <w:rPr>
          <w:rFonts w:ascii="Times New Roman" w:hAnsi="Times New Roman"/>
          <w:i/>
          <w:sz w:val="20"/>
          <w:lang w:val="bg-BG"/>
        </w:rPr>
      </w:pPr>
      <w:r w:rsidRPr="006C3898">
        <w:rPr>
          <w:rStyle w:val="FootnoteReference"/>
          <w:rFonts w:ascii="Times New Roman" w:hAnsi="Times New Roman"/>
          <w:sz w:val="20"/>
        </w:rPr>
        <w:footnoteRef/>
      </w:r>
      <w:r w:rsidRPr="006C3898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</w:t>
      </w:r>
    </w:p>
  </w:footnote>
  <w:footnote w:id="4">
    <w:p w:rsidR="004E3CBC" w:rsidRPr="006C3898" w:rsidRDefault="004E3CBC" w:rsidP="004E3CBC">
      <w:pPr>
        <w:pStyle w:val="FootnoteText"/>
        <w:rPr>
          <w:rFonts w:ascii="Times New Roman" w:hAnsi="Times New Roman"/>
          <w:i/>
          <w:sz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C3898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</w:t>
      </w:r>
    </w:p>
    <w:p w:rsidR="004E3CBC" w:rsidRPr="004E3CBC" w:rsidRDefault="004E3CBC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371"/>
        </w:tabs>
      </w:pPr>
    </w:lvl>
    <w:lvl w:ilvl="1">
      <w:start w:val="1"/>
      <w:numFmt w:val="decimal"/>
      <w:lvlText w:val="%1.%2"/>
      <w:lvlJc w:val="left"/>
      <w:pPr>
        <w:tabs>
          <w:tab w:val="num" w:pos="1091"/>
        </w:tabs>
      </w:pPr>
    </w:lvl>
    <w:lvl w:ilvl="2">
      <w:start w:val="1"/>
      <w:numFmt w:val="decimal"/>
      <w:lvlText w:val="%1.%2.%3"/>
      <w:lvlJc w:val="left"/>
      <w:pPr>
        <w:tabs>
          <w:tab w:val="num" w:pos="2531"/>
        </w:tabs>
      </w:pPr>
    </w:lvl>
    <w:lvl w:ilvl="3">
      <w:start w:val="1"/>
      <w:numFmt w:val="decimal"/>
      <w:lvlText w:val="%1.%2.%3.%4"/>
      <w:lvlJc w:val="left"/>
      <w:pPr>
        <w:tabs>
          <w:tab w:val="num" w:pos="3611"/>
        </w:tabs>
      </w:pPr>
    </w:lvl>
    <w:lvl w:ilvl="4">
      <w:start w:val="1"/>
      <w:numFmt w:val="decimal"/>
      <w:lvlText w:val="%1.%2.%3.%4.%5"/>
      <w:lvlJc w:val="left"/>
      <w:pPr>
        <w:tabs>
          <w:tab w:val="num" w:pos="5051"/>
        </w:tabs>
      </w:pPr>
    </w:lvl>
    <w:lvl w:ilvl="5">
      <w:start w:val="1"/>
      <w:numFmt w:val="decimal"/>
      <w:lvlText w:val="%1.%2.%3.%4.%5.%6"/>
      <w:lvlJc w:val="left"/>
      <w:pPr>
        <w:tabs>
          <w:tab w:val="num" w:pos="6131"/>
        </w:tabs>
      </w:pPr>
    </w:lvl>
    <w:lvl w:ilvl="6">
      <w:start w:val="1"/>
      <w:numFmt w:val="decimal"/>
      <w:lvlText w:val="%1.%2.%3.%4.%5.%6.%7"/>
      <w:lvlJc w:val="left"/>
      <w:pPr>
        <w:tabs>
          <w:tab w:val="num" w:pos="7571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8651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9731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6A616AD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004A0"/>
    <w:multiLevelType w:val="hybridMultilevel"/>
    <w:tmpl w:val="FE72E174"/>
    <w:lvl w:ilvl="0" w:tplc="9D3205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E0528"/>
    <w:multiLevelType w:val="hybridMultilevel"/>
    <w:tmpl w:val="8EFE2E1C"/>
    <w:lvl w:ilvl="0" w:tplc="6134A70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C1F62"/>
    <w:multiLevelType w:val="hybridMultilevel"/>
    <w:tmpl w:val="D73E1BD4"/>
    <w:lvl w:ilvl="0" w:tplc="025E2DB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>
    <w:nsid w:val="461147A3"/>
    <w:multiLevelType w:val="hybridMultilevel"/>
    <w:tmpl w:val="067C1A2A"/>
    <w:lvl w:ilvl="0" w:tplc="B9CC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E77384"/>
    <w:multiLevelType w:val="hybridMultilevel"/>
    <w:tmpl w:val="197AB124"/>
    <w:lvl w:ilvl="0" w:tplc="BEFECA8C">
      <w:start w:val="1"/>
      <w:numFmt w:val="upperRoman"/>
      <w:lvlText w:val="%1."/>
      <w:lvlJc w:val="left"/>
      <w:pPr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proofState w:spelling="clean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1DD"/>
    <w:rsid w:val="000156E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5766"/>
    <w:rsid w:val="00046AB2"/>
    <w:rsid w:val="000564B9"/>
    <w:rsid w:val="00057882"/>
    <w:rsid w:val="00060A31"/>
    <w:rsid w:val="00065347"/>
    <w:rsid w:val="000653AA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4B6D"/>
    <w:rsid w:val="000E572E"/>
    <w:rsid w:val="000E6C26"/>
    <w:rsid w:val="000E750B"/>
    <w:rsid w:val="000E7B32"/>
    <w:rsid w:val="000E7B52"/>
    <w:rsid w:val="000E7FB8"/>
    <w:rsid w:val="000F176E"/>
    <w:rsid w:val="000F5A75"/>
    <w:rsid w:val="000F6B36"/>
    <w:rsid w:val="00105417"/>
    <w:rsid w:val="001054AA"/>
    <w:rsid w:val="00106C76"/>
    <w:rsid w:val="00107C3A"/>
    <w:rsid w:val="0011027B"/>
    <w:rsid w:val="0011031C"/>
    <w:rsid w:val="00111AC9"/>
    <w:rsid w:val="001122C8"/>
    <w:rsid w:val="001128B1"/>
    <w:rsid w:val="00113344"/>
    <w:rsid w:val="0011428A"/>
    <w:rsid w:val="001147A2"/>
    <w:rsid w:val="00123B5B"/>
    <w:rsid w:val="00123BC0"/>
    <w:rsid w:val="00124332"/>
    <w:rsid w:val="0012544C"/>
    <w:rsid w:val="00126CC4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317"/>
    <w:rsid w:val="00184F07"/>
    <w:rsid w:val="00186702"/>
    <w:rsid w:val="001905E2"/>
    <w:rsid w:val="00197247"/>
    <w:rsid w:val="001A2DF2"/>
    <w:rsid w:val="001A6F41"/>
    <w:rsid w:val="001A7444"/>
    <w:rsid w:val="001A7A9C"/>
    <w:rsid w:val="001B2BC5"/>
    <w:rsid w:val="001B3057"/>
    <w:rsid w:val="001B3DF5"/>
    <w:rsid w:val="001B47DD"/>
    <w:rsid w:val="001B5152"/>
    <w:rsid w:val="001C099B"/>
    <w:rsid w:val="001C30EF"/>
    <w:rsid w:val="001C3489"/>
    <w:rsid w:val="001C4187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105F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0685"/>
    <w:rsid w:val="0023435A"/>
    <w:rsid w:val="00234FA1"/>
    <w:rsid w:val="0024061E"/>
    <w:rsid w:val="00240696"/>
    <w:rsid w:val="002414DD"/>
    <w:rsid w:val="00243EAB"/>
    <w:rsid w:val="00245B72"/>
    <w:rsid w:val="00246D88"/>
    <w:rsid w:val="00247D39"/>
    <w:rsid w:val="00252736"/>
    <w:rsid w:val="002537FB"/>
    <w:rsid w:val="00254F34"/>
    <w:rsid w:val="00255041"/>
    <w:rsid w:val="002573D2"/>
    <w:rsid w:val="002575E5"/>
    <w:rsid w:val="00261D95"/>
    <w:rsid w:val="002622B3"/>
    <w:rsid w:val="00262ACB"/>
    <w:rsid w:val="00264157"/>
    <w:rsid w:val="00266A20"/>
    <w:rsid w:val="00266C69"/>
    <w:rsid w:val="002703C3"/>
    <w:rsid w:val="00271BE3"/>
    <w:rsid w:val="00272B20"/>
    <w:rsid w:val="00272E59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D87"/>
    <w:rsid w:val="00300FBA"/>
    <w:rsid w:val="003019A2"/>
    <w:rsid w:val="003021E0"/>
    <w:rsid w:val="0030320A"/>
    <w:rsid w:val="003055FC"/>
    <w:rsid w:val="0031104B"/>
    <w:rsid w:val="00312995"/>
    <w:rsid w:val="00314C7B"/>
    <w:rsid w:val="00315191"/>
    <w:rsid w:val="003165D1"/>
    <w:rsid w:val="00317D29"/>
    <w:rsid w:val="0032073E"/>
    <w:rsid w:val="003210F7"/>
    <w:rsid w:val="00323301"/>
    <w:rsid w:val="003234E8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3FE"/>
    <w:rsid w:val="00347B71"/>
    <w:rsid w:val="00360C9B"/>
    <w:rsid w:val="0036553E"/>
    <w:rsid w:val="00366A3A"/>
    <w:rsid w:val="00367464"/>
    <w:rsid w:val="003731DB"/>
    <w:rsid w:val="003750CA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A040E"/>
    <w:rsid w:val="003B0378"/>
    <w:rsid w:val="003B21D3"/>
    <w:rsid w:val="003B2549"/>
    <w:rsid w:val="003B2CE3"/>
    <w:rsid w:val="003B2E90"/>
    <w:rsid w:val="003B5519"/>
    <w:rsid w:val="003B673E"/>
    <w:rsid w:val="003B67F5"/>
    <w:rsid w:val="003C01C9"/>
    <w:rsid w:val="003C52A4"/>
    <w:rsid w:val="003C5FB7"/>
    <w:rsid w:val="003D05F2"/>
    <w:rsid w:val="003E1A19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7497"/>
    <w:rsid w:val="0041112F"/>
    <w:rsid w:val="00413739"/>
    <w:rsid w:val="0041536B"/>
    <w:rsid w:val="004172D1"/>
    <w:rsid w:val="00420D24"/>
    <w:rsid w:val="00422643"/>
    <w:rsid w:val="00424776"/>
    <w:rsid w:val="00427675"/>
    <w:rsid w:val="00427D53"/>
    <w:rsid w:val="00433FB9"/>
    <w:rsid w:val="00436458"/>
    <w:rsid w:val="00436795"/>
    <w:rsid w:val="00443671"/>
    <w:rsid w:val="00443AC2"/>
    <w:rsid w:val="00451C3D"/>
    <w:rsid w:val="00455DA1"/>
    <w:rsid w:val="00456536"/>
    <w:rsid w:val="0045772A"/>
    <w:rsid w:val="00464F8A"/>
    <w:rsid w:val="004657DE"/>
    <w:rsid w:val="004727FA"/>
    <w:rsid w:val="00472AEB"/>
    <w:rsid w:val="00472F17"/>
    <w:rsid w:val="004734CE"/>
    <w:rsid w:val="00473867"/>
    <w:rsid w:val="0047415F"/>
    <w:rsid w:val="004817DE"/>
    <w:rsid w:val="00482114"/>
    <w:rsid w:val="004836A4"/>
    <w:rsid w:val="004846EB"/>
    <w:rsid w:val="00487400"/>
    <w:rsid w:val="00494D22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79B"/>
    <w:rsid w:val="004B5856"/>
    <w:rsid w:val="004B5DC9"/>
    <w:rsid w:val="004B677A"/>
    <w:rsid w:val="004C1FA1"/>
    <w:rsid w:val="004C3719"/>
    <w:rsid w:val="004C3D19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1F5"/>
    <w:rsid w:val="004D6ADB"/>
    <w:rsid w:val="004D745B"/>
    <w:rsid w:val="004E1355"/>
    <w:rsid w:val="004E1D24"/>
    <w:rsid w:val="004E3CBC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0813"/>
    <w:rsid w:val="00510E84"/>
    <w:rsid w:val="00511B50"/>
    <w:rsid w:val="00512310"/>
    <w:rsid w:val="00513078"/>
    <w:rsid w:val="00516320"/>
    <w:rsid w:val="00516501"/>
    <w:rsid w:val="005248C8"/>
    <w:rsid w:val="005274B3"/>
    <w:rsid w:val="0053152B"/>
    <w:rsid w:val="00531940"/>
    <w:rsid w:val="005326DF"/>
    <w:rsid w:val="00535E6A"/>
    <w:rsid w:val="005411AC"/>
    <w:rsid w:val="00546520"/>
    <w:rsid w:val="00547B9B"/>
    <w:rsid w:val="005521F5"/>
    <w:rsid w:val="0055451A"/>
    <w:rsid w:val="00555BB4"/>
    <w:rsid w:val="00556DA8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48B5"/>
    <w:rsid w:val="00575C2D"/>
    <w:rsid w:val="00580112"/>
    <w:rsid w:val="0058028E"/>
    <w:rsid w:val="00582DA0"/>
    <w:rsid w:val="0058407C"/>
    <w:rsid w:val="005863FE"/>
    <w:rsid w:val="00587DDC"/>
    <w:rsid w:val="005975AA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062"/>
    <w:rsid w:val="005D46E7"/>
    <w:rsid w:val="005D5A27"/>
    <w:rsid w:val="005D5AFC"/>
    <w:rsid w:val="005D5C01"/>
    <w:rsid w:val="005E02C6"/>
    <w:rsid w:val="005E15EF"/>
    <w:rsid w:val="005E3204"/>
    <w:rsid w:val="005E4E13"/>
    <w:rsid w:val="005E6D97"/>
    <w:rsid w:val="005F217A"/>
    <w:rsid w:val="005F388C"/>
    <w:rsid w:val="005F4EC7"/>
    <w:rsid w:val="005F6271"/>
    <w:rsid w:val="005F62DC"/>
    <w:rsid w:val="0060056B"/>
    <w:rsid w:val="00601E4C"/>
    <w:rsid w:val="006023B1"/>
    <w:rsid w:val="0060273F"/>
    <w:rsid w:val="00602CF5"/>
    <w:rsid w:val="00605728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26BF4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5EF"/>
    <w:rsid w:val="00683746"/>
    <w:rsid w:val="006863CF"/>
    <w:rsid w:val="00687C4F"/>
    <w:rsid w:val="00695D90"/>
    <w:rsid w:val="00696940"/>
    <w:rsid w:val="00696FAD"/>
    <w:rsid w:val="006978FA"/>
    <w:rsid w:val="00697EA8"/>
    <w:rsid w:val="006A1778"/>
    <w:rsid w:val="006A2F6C"/>
    <w:rsid w:val="006A34A2"/>
    <w:rsid w:val="006A4256"/>
    <w:rsid w:val="006A43D1"/>
    <w:rsid w:val="006A6491"/>
    <w:rsid w:val="006B0B53"/>
    <w:rsid w:val="006B5309"/>
    <w:rsid w:val="006B79E2"/>
    <w:rsid w:val="006C1DC8"/>
    <w:rsid w:val="006C3898"/>
    <w:rsid w:val="006C6D47"/>
    <w:rsid w:val="006D2586"/>
    <w:rsid w:val="006D4D17"/>
    <w:rsid w:val="006D5D30"/>
    <w:rsid w:val="006E0F78"/>
    <w:rsid w:val="006E3228"/>
    <w:rsid w:val="006E3FCF"/>
    <w:rsid w:val="006E5625"/>
    <w:rsid w:val="006F03C9"/>
    <w:rsid w:val="006F2C5B"/>
    <w:rsid w:val="006F3073"/>
    <w:rsid w:val="0070147F"/>
    <w:rsid w:val="00703F73"/>
    <w:rsid w:val="007052DF"/>
    <w:rsid w:val="007056B8"/>
    <w:rsid w:val="007070E0"/>
    <w:rsid w:val="007070F0"/>
    <w:rsid w:val="007107F7"/>
    <w:rsid w:val="00711E28"/>
    <w:rsid w:val="00712387"/>
    <w:rsid w:val="0071643B"/>
    <w:rsid w:val="00716C53"/>
    <w:rsid w:val="00720A37"/>
    <w:rsid w:val="0072180C"/>
    <w:rsid w:val="007242F7"/>
    <w:rsid w:val="00724514"/>
    <w:rsid w:val="00725064"/>
    <w:rsid w:val="007250A2"/>
    <w:rsid w:val="00725524"/>
    <w:rsid w:val="00727A8A"/>
    <w:rsid w:val="00727BDE"/>
    <w:rsid w:val="0073449B"/>
    <w:rsid w:val="00734F45"/>
    <w:rsid w:val="00735341"/>
    <w:rsid w:val="0073764A"/>
    <w:rsid w:val="00737ECD"/>
    <w:rsid w:val="007408ED"/>
    <w:rsid w:val="00741A2E"/>
    <w:rsid w:val="00747C7B"/>
    <w:rsid w:val="0075090C"/>
    <w:rsid w:val="00751061"/>
    <w:rsid w:val="00753372"/>
    <w:rsid w:val="00760E6C"/>
    <w:rsid w:val="00762C50"/>
    <w:rsid w:val="00764AFE"/>
    <w:rsid w:val="00765FD3"/>
    <w:rsid w:val="00766E73"/>
    <w:rsid w:val="00767729"/>
    <w:rsid w:val="00770042"/>
    <w:rsid w:val="007734B6"/>
    <w:rsid w:val="00774889"/>
    <w:rsid w:val="00774BC6"/>
    <w:rsid w:val="00775E5A"/>
    <w:rsid w:val="00775FBE"/>
    <w:rsid w:val="007767F2"/>
    <w:rsid w:val="00777003"/>
    <w:rsid w:val="00777EA3"/>
    <w:rsid w:val="00781261"/>
    <w:rsid w:val="007833ED"/>
    <w:rsid w:val="00785765"/>
    <w:rsid w:val="00785A41"/>
    <w:rsid w:val="007862A5"/>
    <w:rsid w:val="00786684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319C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4689"/>
    <w:rsid w:val="007F592F"/>
    <w:rsid w:val="0080430C"/>
    <w:rsid w:val="00805279"/>
    <w:rsid w:val="008078F8"/>
    <w:rsid w:val="008079B0"/>
    <w:rsid w:val="008106FC"/>
    <w:rsid w:val="00811D7B"/>
    <w:rsid w:val="00815E1D"/>
    <w:rsid w:val="008162A9"/>
    <w:rsid w:val="00820BFD"/>
    <w:rsid w:val="00821044"/>
    <w:rsid w:val="0082145D"/>
    <w:rsid w:val="008217C3"/>
    <w:rsid w:val="00822273"/>
    <w:rsid w:val="00822613"/>
    <w:rsid w:val="00825479"/>
    <w:rsid w:val="00825B25"/>
    <w:rsid w:val="00831D12"/>
    <w:rsid w:val="00831F25"/>
    <w:rsid w:val="008349BF"/>
    <w:rsid w:val="00835DA7"/>
    <w:rsid w:val="00836051"/>
    <w:rsid w:val="00837015"/>
    <w:rsid w:val="0083716D"/>
    <w:rsid w:val="00844845"/>
    <w:rsid w:val="008448CC"/>
    <w:rsid w:val="008463C8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230F"/>
    <w:rsid w:val="008674F5"/>
    <w:rsid w:val="00871374"/>
    <w:rsid w:val="00871D4F"/>
    <w:rsid w:val="00873CF5"/>
    <w:rsid w:val="00874727"/>
    <w:rsid w:val="00876349"/>
    <w:rsid w:val="00876961"/>
    <w:rsid w:val="0087714C"/>
    <w:rsid w:val="00884BEE"/>
    <w:rsid w:val="00885536"/>
    <w:rsid w:val="008858DA"/>
    <w:rsid w:val="00886456"/>
    <w:rsid w:val="00887918"/>
    <w:rsid w:val="008879D7"/>
    <w:rsid w:val="0089209C"/>
    <w:rsid w:val="00892227"/>
    <w:rsid w:val="00893784"/>
    <w:rsid w:val="00895EA1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18EB"/>
    <w:rsid w:val="008E2DBE"/>
    <w:rsid w:val="008E31F6"/>
    <w:rsid w:val="008E5014"/>
    <w:rsid w:val="008E614E"/>
    <w:rsid w:val="008E771A"/>
    <w:rsid w:val="008E7A2F"/>
    <w:rsid w:val="008F016E"/>
    <w:rsid w:val="008F0F31"/>
    <w:rsid w:val="008F1366"/>
    <w:rsid w:val="008F1B44"/>
    <w:rsid w:val="008F23A7"/>
    <w:rsid w:val="008F3D45"/>
    <w:rsid w:val="008F49FB"/>
    <w:rsid w:val="008F4B16"/>
    <w:rsid w:val="008F5971"/>
    <w:rsid w:val="008F5998"/>
    <w:rsid w:val="008F5A48"/>
    <w:rsid w:val="008F616A"/>
    <w:rsid w:val="008F6238"/>
    <w:rsid w:val="008F668B"/>
    <w:rsid w:val="008F740C"/>
    <w:rsid w:val="0090728D"/>
    <w:rsid w:val="0091276C"/>
    <w:rsid w:val="00914F8F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64BD"/>
    <w:rsid w:val="00957291"/>
    <w:rsid w:val="00961F1A"/>
    <w:rsid w:val="009620B0"/>
    <w:rsid w:val="00963ACA"/>
    <w:rsid w:val="00964614"/>
    <w:rsid w:val="0096515A"/>
    <w:rsid w:val="00971F37"/>
    <w:rsid w:val="00971F8E"/>
    <w:rsid w:val="00972258"/>
    <w:rsid w:val="00972BE5"/>
    <w:rsid w:val="00973106"/>
    <w:rsid w:val="00975D5E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37D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A79B7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C6A85"/>
    <w:rsid w:val="009D1FE6"/>
    <w:rsid w:val="009D2011"/>
    <w:rsid w:val="009D2CEB"/>
    <w:rsid w:val="009D3D00"/>
    <w:rsid w:val="009D55E0"/>
    <w:rsid w:val="009E136F"/>
    <w:rsid w:val="009E1515"/>
    <w:rsid w:val="009E3E99"/>
    <w:rsid w:val="009F04BC"/>
    <w:rsid w:val="009F0DA9"/>
    <w:rsid w:val="009F1130"/>
    <w:rsid w:val="009F1A0D"/>
    <w:rsid w:val="009F1DE6"/>
    <w:rsid w:val="009F3641"/>
    <w:rsid w:val="009F576C"/>
    <w:rsid w:val="00A0287E"/>
    <w:rsid w:val="00A119D5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25D6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658C"/>
    <w:rsid w:val="00A67047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7F1"/>
    <w:rsid w:val="00A95AAC"/>
    <w:rsid w:val="00A97F86"/>
    <w:rsid w:val="00AA0A65"/>
    <w:rsid w:val="00AA180F"/>
    <w:rsid w:val="00AA238B"/>
    <w:rsid w:val="00AA2924"/>
    <w:rsid w:val="00AA3899"/>
    <w:rsid w:val="00AA4191"/>
    <w:rsid w:val="00AA4A4C"/>
    <w:rsid w:val="00AA4AD4"/>
    <w:rsid w:val="00AA5057"/>
    <w:rsid w:val="00AA5431"/>
    <w:rsid w:val="00AA7CED"/>
    <w:rsid w:val="00AB02A6"/>
    <w:rsid w:val="00AB1D33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4D5B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1898"/>
    <w:rsid w:val="00B12466"/>
    <w:rsid w:val="00B14E96"/>
    <w:rsid w:val="00B14E9B"/>
    <w:rsid w:val="00B15C2D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372B"/>
    <w:rsid w:val="00B75464"/>
    <w:rsid w:val="00B804A3"/>
    <w:rsid w:val="00B8152C"/>
    <w:rsid w:val="00B84107"/>
    <w:rsid w:val="00B8431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5576"/>
    <w:rsid w:val="00BA739C"/>
    <w:rsid w:val="00BB090E"/>
    <w:rsid w:val="00BB1BB4"/>
    <w:rsid w:val="00BB5398"/>
    <w:rsid w:val="00BC0C2E"/>
    <w:rsid w:val="00BC63A4"/>
    <w:rsid w:val="00BC6E08"/>
    <w:rsid w:val="00BC72EB"/>
    <w:rsid w:val="00BD0A7C"/>
    <w:rsid w:val="00BD47D0"/>
    <w:rsid w:val="00BD48AC"/>
    <w:rsid w:val="00BD686B"/>
    <w:rsid w:val="00BD69F7"/>
    <w:rsid w:val="00BD6BEC"/>
    <w:rsid w:val="00BE1067"/>
    <w:rsid w:val="00BE2ACE"/>
    <w:rsid w:val="00BE409C"/>
    <w:rsid w:val="00BF56D9"/>
    <w:rsid w:val="00C00972"/>
    <w:rsid w:val="00C016CB"/>
    <w:rsid w:val="00C01AEB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23E"/>
    <w:rsid w:val="00C543DC"/>
    <w:rsid w:val="00C56232"/>
    <w:rsid w:val="00C56556"/>
    <w:rsid w:val="00C566F4"/>
    <w:rsid w:val="00C5726F"/>
    <w:rsid w:val="00C57DE9"/>
    <w:rsid w:val="00C60467"/>
    <w:rsid w:val="00C6320B"/>
    <w:rsid w:val="00C64DAE"/>
    <w:rsid w:val="00C66B50"/>
    <w:rsid w:val="00C70471"/>
    <w:rsid w:val="00C71582"/>
    <w:rsid w:val="00C75F68"/>
    <w:rsid w:val="00C76020"/>
    <w:rsid w:val="00C77D44"/>
    <w:rsid w:val="00C77D9E"/>
    <w:rsid w:val="00C85C5E"/>
    <w:rsid w:val="00C86B14"/>
    <w:rsid w:val="00C87F23"/>
    <w:rsid w:val="00C92451"/>
    <w:rsid w:val="00C932DC"/>
    <w:rsid w:val="00C9495B"/>
    <w:rsid w:val="00C94A12"/>
    <w:rsid w:val="00C96152"/>
    <w:rsid w:val="00C96D82"/>
    <w:rsid w:val="00CA4F8A"/>
    <w:rsid w:val="00CA7D5C"/>
    <w:rsid w:val="00CB28EB"/>
    <w:rsid w:val="00CB488A"/>
    <w:rsid w:val="00CB4D38"/>
    <w:rsid w:val="00CB61EC"/>
    <w:rsid w:val="00CC08C0"/>
    <w:rsid w:val="00CC1D49"/>
    <w:rsid w:val="00CC2122"/>
    <w:rsid w:val="00CC22BB"/>
    <w:rsid w:val="00CC358C"/>
    <w:rsid w:val="00CC35E6"/>
    <w:rsid w:val="00CC3E7B"/>
    <w:rsid w:val="00CD07D2"/>
    <w:rsid w:val="00CD2CC6"/>
    <w:rsid w:val="00CD347F"/>
    <w:rsid w:val="00CD4FB3"/>
    <w:rsid w:val="00CD602B"/>
    <w:rsid w:val="00CD7A95"/>
    <w:rsid w:val="00CE1090"/>
    <w:rsid w:val="00CE542B"/>
    <w:rsid w:val="00CF1181"/>
    <w:rsid w:val="00CF16FC"/>
    <w:rsid w:val="00CF2C79"/>
    <w:rsid w:val="00CF36E7"/>
    <w:rsid w:val="00CF51CF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131F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01CD"/>
    <w:rsid w:val="00D43383"/>
    <w:rsid w:val="00D472D7"/>
    <w:rsid w:val="00D474EB"/>
    <w:rsid w:val="00D506BD"/>
    <w:rsid w:val="00D509AC"/>
    <w:rsid w:val="00D51D6E"/>
    <w:rsid w:val="00D56EAA"/>
    <w:rsid w:val="00D6022C"/>
    <w:rsid w:val="00D602C5"/>
    <w:rsid w:val="00D60F56"/>
    <w:rsid w:val="00D62169"/>
    <w:rsid w:val="00D62CAE"/>
    <w:rsid w:val="00D62DD9"/>
    <w:rsid w:val="00D63B2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B7EC4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4135"/>
    <w:rsid w:val="00DF7CEC"/>
    <w:rsid w:val="00E00691"/>
    <w:rsid w:val="00E01027"/>
    <w:rsid w:val="00E02F3B"/>
    <w:rsid w:val="00E04546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A24"/>
    <w:rsid w:val="00E36D3C"/>
    <w:rsid w:val="00E40EC7"/>
    <w:rsid w:val="00E4197D"/>
    <w:rsid w:val="00E44070"/>
    <w:rsid w:val="00E448A7"/>
    <w:rsid w:val="00E461A9"/>
    <w:rsid w:val="00E53BC9"/>
    <w:rsid w:val="00E543CC"/>
    <w:rsid w:val="00E56DE9"/>
    <w:rsid w:val="00E578D6"/>
    <w:rsid w:val="00E6381A"/>
    <w:rsid w:val="00E64348"/>
    <w:rsid w:val="00E66792"/>
    <w:rsid w:val="00E66AE6"/>
    <w:rsid w:val="00E66E9B"/>
    <w:rsid w:val="00E71C57"/>
    <w:rsid w:val="00E762B9"/>
    <w:rsid w:val="00E77191"/>
    <w:rsid w:val="00E77B12"/>
    <w:rsid w:val="00E77FDB"/>
    <w:rsid w:val="00E80772"/>
    <w:rsid w:val="00E823B6"/>
    <w:rsid w:val="00E83F75"/>
    <w:rsid w:val="00E868D6"/>
    <w:rsid w:val="00E87356"/>
    <w:rsid w:val="00E90311"/>
    <w:rsid w:val="00E907D5"/>
    <w:rsid w:val="00E9263E"/>
    <w:rsid w:val="00E94495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1453"/>
    <w:rsid w:val="00EC2A9A"/>
    <w:rsid w:val="00EC51D6"/>
    <w:rsid w:val="00EC5BC3"/>
    <w:rsid w:val="00EC5DAD"/>
    <w:rsid w:val="00EC65BA"/>
    <w:rsid w:val="00EC66B0"/>
    <w:rsid w:val="00ED021D"/>
    <w:rsid w:val="00ED222B"/>
    <w:rsid w:val="00EE531C"/>
    <w:rsid w:val="00EE64A1"/>
    <w:rsid w:val="00EF0879"/>
    <w:rsid w:val="00EF20D1"/>
    <w:rsid w:val="00EF2547"/>
    <w:rsid w:val="00EF3ADA"/>
    <w:rsid w:val="00EF3B38"/>
    <w:rsid w:val="00EF57DE"/>
    <w:rsid w:val="00F00211"/>
    <w:rsid w:val="00F01268"/>
    <w:rsid w:val="00F0256F"/>
    <w:rsid w:val="00F02607"/>
    <w:rsid w:val="00F0356F"/>
    <w:rsid w:val="00F04A06"/>
    <w:rsid w:val="00F10B28"/>
    <w:rsid w:val="00F123A1"/>
    <w:rsid w:val="00F14875"/>
    <w:rsid w:val="00F1566D"/>
    <w:rsid w:val="00F175E5"/>
    <w:rsid w:val="00F2141B"/>
    <w:rsid w:val="00F21FDF"/>
    <w:rsid w:val="00F243BA"/>
    <w:rsid w:val="00F2463B"/>
    <w:rsid w:val="00F246FF"/>
    <w:rsid w:val="00F25446"/>
    <w:rsid w:val="00F26383"/>
    <w:rsid w:val="00F27F73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75B06"/>
    <w:rsid w:val="00F75ED9"/>
    <w:rsid w:val="00F80AD6"/>
    <w:rsid w:val="00F810D2"/>
    <w:rsid w:val="00F81790"/>
    <w:rsid w:val="00F82433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128A"/>
    <w:rsid w:val="00FA2DAF"/>
    <w:rsid w:val="00FA2E90"/>
    <w:rsid w:val="00FA3605"/>
    <w:rsid w:val="00FA493B"/>
    <w:rsid w:val="00FA64C1"/>
    <w:rsid w:val="00FA6FAF"/>
    <w:rsid w:val="00FA7DF7"/>
    <w:rsid w:val="00FB171C"/>
    <w:rsid w:val="00FB1729"/>
    <w:rsid w:val="00FB2100"/>
    <w:rsid w:val="00FB3913"/>
    <w:rsid w:val="00FB6EA7"/>
    <w:rsid w:val="00FB7135"/>
    <w:rsid w:val="00FC1D7F"/>
    <w:rsid w:val="00FC2265"/>
    <w:rsid w:val="00FC2A69"/>
    <w:rsid w:val="00FC4E56"/>
    <w:rsid w:val="00FC76E5"/>
    <w:rsid w:val="00FD0038"/>
    <w:rsid w:val="00FD1593"/>
    <w:rsid w:val="00FE0051"/>
    <w:rsid w:val="00FE0786"/>
    <w:rsid w:val="00FE1BE6"/>
    <w:rsid w:val="00FE234A"/>
    <w:rsid w:val="00FE6181"/>
    <w:rsid w:val="00FE6E70"/>
    <w:rsid w:val="00FE7325"/>
    <w:rsid w:val="00FF182B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paragraph" w:customStyle="1" w:styleId="CharCharCharChar0">
    <w:name w:val="Char Char Char Char"/>
    <w:basedOn w:val="Normal"/>
    <w:rsid w:val="0078668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9A79B7"/>
    <w:pPr>
      <w:spacing w:before="170" w:after="170" w:line="260" w:lineRule="exact"/>
    </w:pPr>
    <w:rPr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10813"/>
    <w:rPr>
      <w:sz w:val="22"/>
      <w:szCs w:val="24"/>
      <w:lang w:eastAsia="ar-SA"/>
    </w:rPr>
  </w:style>
  <w:style w:type="paragraph" w:customStyle="1" w:styleId="ReportLevel1NoNumber">
    <w:name w:val="Report Level 1 No Number"/>
    <w:basedOn w:val="Normal"/>
    <w:next w:val="ReportText"/>
    <w:uiPriority w:val="99"/>
    <w:rsid w:val="006A1778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1E94-2F2B-4DA4-A62D-8557BA2C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25</cp:revision>
  <cp:lastPrinted>2016-04-12T13:37:00Z</cp:lastPrinted>
  <dcterms:created xsi:type="dcterms:W3CDTF">2016-02-29T09:37:00Z</dcterms:created>
  <dcterms:modified xsi:type="dcterms:W3CDTF">2016-04-13T11:31:00Z</dcterms:modified>
</cp:coreProperties>
</file>